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0FC1" w14:textId="77777777" w:rsidR="00AE163C" w:rsidRPr="00322700" w:rsidRDefault="006C7D42" w:rsidP="00AE163C">
      <w:pPr>
        <w:jc w:val="center"/>
        <w:rPr>
          <w:rFonts w:ascii="Verdana" w:hAnsi="Verdana" w:cs="Arial"/>
          <w:b/>
          <w:color w:val="000080"/>
          <w:sz w:val="20"/>
          <w:szCs w:val="20"/>
        </w:rPr>
      </w:pPr>
      <w:r>
        <w:rPr>
          <w:rFonts w:ascii="Verdana" w:hAnsi="Verdana" w:cs="Arial"/>
          <w:b/>
          <w:color w:val="000080"/>
          <w:sz w:val="20"/>
          <w:szCs w:val="20"/>
        </w:rPr>
        <w:softHyphen/>
      </w:r>
      <w:r w:rsidR="002812B7">
        <w:rPr>
          <w:rFonts w:ascii="Verdana" w:hAnsi="Verdana"/>
          <w:noProof/>
          <w:sz w:val="20"/>
          <w:szCs w:val="20"/>
          <w:lang w:eastAsia="en-US"/>
        </w:rPr>
        <mc:AlternateContent>
          <mc:Choice Requires="wps">
            <w:drawing>
              <wp:inline distT="0" distB="0" distL="0" distR="0" wp14:anchorId="73AB609D" wp14:editId="10A6690A">
                <wp:extent cx="5943600" cy="19050"/>
                <wp:effectExtent l="0" t="0" r="0" b="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22C1FF1C" id="Rectangle 3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" fillcolor="gray" stroked="f">
                <w10:anchorlock/>
              </v:rect>
            </w:pict>
          </mc:Fallback>
        </mc:AlternateContent>
      </w:r>
    </w:p>
    <w:p w14:paraId="3D1F5CC5" w14:textId="07EDA57C" w:rsidR="00AE163C" w:rsidRPr="00F9286D" w:rsidRDefault="00AE163C" w:rsidP="00AE163C">
      <w:pPr>
        <w:jc w:val="center"/>
        <w:rPr>
          <w:rFonts w:ascii="Verdana" w:hAnsi="Verdana" w:cs="Arial"/>
          <w:b/>
          <w:color w:val="000000" w:themeColor="text1"/>
          <w:sz w:val="32"/>
          <w:szCs w:val="32"/>
        </w:rPr>
      </w:pPr>
      <w:r w:rsidRPr="00F9286D">
        <w:rPr>
          <w:rFonts w:ascii="Verdana" w:hAnsi="Verdana" w:cs="Arial"/>
          <w:b/>
          <w:color w:val="000000" w:themeColor="text1"/>
          <w:sz w:val="32"/>
          <w:szCs w:val="32"/>
        </w:rPr>
        <w:t xml:space="preserve">SHARATH </w:t>
      </w:r>
      <w:r w:rsidR="00646AA6">
        <w:rPr>
          <w:rFonts w:ascii="Verdana" w:hAnsi="Verdana" w:cs="Arial"/>
          <w:b/>
          <w:color w:val="000000" w:themeColor="text1"/>
          <w:sz w:val="32"/>
          <w:szCs w:val="32"/>
        </w:rPr>
        <w:t>KUMAR</w:t>
      </w:r>
    </w:p>
    <w:p w14:paraId="7736BC91" w14:textId="7C278C75" w:rsidR="00322700" w:rsidRPr="00F9286D" w:rsidRDefault="007E23A2" w:rsidP="00322700">
      <w:pPr>
        <w:ind w:left="2160" w:firstLine="720"/>
        <w:rPr>
          <w:rFonts w:ascii="Verdana" w:hAnsi="Verdana"/>
          <w:color w:val="000000" w:themeColor="text1"/>
          <w:sz w:val="22"/>
          <w:szCs w:val="22"/>
          <w:lang w:val="pt-BR"/>
        </w:rPr>
      </w:pPr>
      <w:r w:rsidRPr="00F9286D">
        <w:rPr>
          <w:rFonts w:ascii="Wingdings" w:hAnsi="Wingdings"/>
          <w:color w:val="000000" w:themeColor="text1"/>
          <w:sz w:val="22"/>
          <w:szCs w:val="22"/>
        </w:rPr>
        <w:t></w:t>
      </w:r>
      <w:r w:rsidR="007F739F">
        <w:rPr>
          <w:rFonts w:ascii="Wingdings" w:hAnsi="Wingdings"/>
          <w:color w:val="000000" w:themeColor="text1"/>
          <w:sz w:val="22"/>
          <w:szCs w:val="22"/>
        </w:rPr>
        <w:t></w:t>
      </w:r>
      <w:hyperlink r:id="rId8" w:history="1">
        <w:r w:rsidR="00E25023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  <w:lang w:val="pt-BR"/>
          </w:rPr>
          <w:t>contactme@sharathkumar.net</w:t>
        </w:r>
      </w:hyperlink>
    </w:p>
    <w:p w14:paraId="09ED0010" w14:textId="461B0E55" w:rsidR="00E05AF2" w:rsidRDefault="007E23A2" w:rsidP="00322700">
      <w:pPr>
        <w:ind w:left="2160" w:firstLine="720"/>
        <w:rPr>
          <w:rFonts w:ascii="Verdana" w:hAnsi="Verdana"/>
          <w:color w:val="000000" w:themeColor="text1"/>
          <w:sz w:val="22"/>
          <w:szCs w:val="22"/>
          <w:lang w:val="pt-BR"/>
        </w:rPr>
      </w:pPr>
      <w:r w:rsidRPr="00F9286D">
        <w:rPr>
          <w:rFonts w:ascii="Wingdings" w:hAnsi="Wingdings"/>
          <w:color w:val="000000" w:themeColor="text1"/>
          <w:sz w:val="22"/>
          <w:szCs w:val="22"/>
        </w:rPr>
        <w:t></w:t>
      </w:r>
      <w:r w:rsidR="007F739F">
        <w:rPr>
          <w:rFonts w:ascii="Wingdings" w:hAnsi="Wingdings"/>
          <w:color w:val="000000" w:themeColor="text1"/>
          <w:sz w:val="22"/>
          <w:szCs w:val="22"/>
        </w:rPr>
        <w:t></w:t>
      </w:r>
      <w:hyperlink r:id="rId9" w:history="1">
        <w:r w:rsidR="00E05AF2" w:rsidRPr="009050DE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  <w:lang w:val="pt-BR"/>
          </w:rPr>
          <w:t>www.sharathkumar.net</w:t>
        </w:r>
      </w:hyperlink>
      <w:r w:rsidR="00E05AF2" w:rsidRPr="00F9286D">
        <w:rPr>
          <w:rFonts w:ascii="Verdana" w:hAnsi="Verdana"/>
          <w:color w:val="000000" w:themeColor="text1"/>
          <w:sz w:val="22"/>
          <w:szCs w:val="22"/>
          <w:lang w:val="pt-BR"/>
        </w:rPr>
        <w:t xml:space="preserve"> </w:t>
      </w:r>
    </w:p>
    <w:p w14:paraId="6428232D" w14:textId="6C247B3C" w:rsidR="00AE163C" w:rsidRPr="00F9286D" w:rsidRDefault="00322700" w:rsidP="00322700">
      <w:pPr>
        <w:ind w:left="2160" w:firstLine="720"/>
        <w:rPr>
          <w:rFonts w:ascii="Verdana" w:hAnsi="Verdana"/>
          <w:color w:val="000000" w:themeColor="text1"/>
          <w:sz w:val="22"/>
          <w:szCs w:val="22"/>
          <w:lang w:val="it-IT"/>
        </w:rPr>
      </w:pPr>
      <w:r w:rsidRPr="00F9286D">
        <w:rPr>
          <w:rFonts w:ascii="Wingdings" w:hAnsi="Wingdings"/>
          <w:color w:val="000000" w:themeColor="text1"/>
          <w:sz w:val="22"/>
          <w:szCs w:val="22"/>
        </w:rPr>
        <w:t></w:t>
      </w:r>
      <w:r w:rsidR="009050DE">
        <w:rPr>
          <w:rFonts w:ascii="Wingdings" w:hAnsi="Wingdings"/>
          <w:color w:val="000000" w:themeColor="text1"/>
          <w:sz w:val="22"/>
          <w:szCs w:val="22"/>
        </w:rPr>
        <w:t></w:t>
      </w:r>
      <w:r w:rsidR="009050DE">
        <w:rPr>
          <w:rFonts w:ascii="Verdana" w:hAnsi="Verdana"/>
          <w:color w:val="000000" w:themeColor="text1"/>
          <w:sz w:val="22"/>
          <w:szCs w:val="22"/>
          <w:lang w:val="it-IT"/>
        </w:rPr>
        <w:t xml:space="preserve">+1 </w:t>
      </w:r>
      <w:r w:rsidR="00035E91">
        <w:rPr>
          <w:rFonts w:ascii="Verdana" w:hAnsi="Verdana"/>
          <w:color w:val="000000" w:themeColor="text1"/>
          <w:sz w:val="22"/>
          <w:szCs w:val="22"/>
          <w:lang w:val="it-IT"/>
        </w:rPr>
        <w:t>(</w:t>
      </w:r>
      <w:r w:rsidR="009050DE">
        <w:rPr>
          <w:rFonts w:ascii="Verdana" w:hAnsi="Verdana"/>
          <w:color w:val="000000" w:themeColor="text1"/>
          <w:sz w:val="22"/>
          <w:szCs w:val="22"/>
          <w:lang w:val="it-IT"/>
        </w:rPr>
        <w:t>5</w:t>
      </w:r>
      <w:r w:rsidR="007E23A2" w:rsidRPr="00F9286D">
        <w:rPr>
          <w:rFonts w:ascii="Verdana" w:hAnsi="Verdana"/>
          <w:color w:val="000000" w:themeColor="text1"/>
          <w:sz w:val="22"/>
          <w:szCs w:val="22"/>
          <w:lang w:val="it-IT"/>
        </w:rPr>
        <w:t>18</w:t>
      </w:r>
      <w:r w:rsidR="00035E91">
        <w:rPr>
          <w:rFonts w:ascii="Verdana" w:hAnsi="Verdana"/>
          <w:color w:val="000000" w:themeColor="text1"/>
          <w:sz w:val="22"/>
          <w:szCs w:val="22"/>
          <w:lang w:val="it-IT"/>
        </w:rPr>
        <w:t>)</w:t>
      </w:r>
      <w:r w:rsidR="007E23A2" w:rsidRPr="00F9286D">
        <w:rPr>
          <w:rFonts w:ascii="Verdana" w:hAnsi="Verdana"/>
          <w:color w:val="000000" w:themeColor="text1"/>
          <w:sz w:val="22"/>
          <w:szCs w:val="22"/>
          <w:lang w:val="it-IT"/>
        </w:rPr>
        <w:t xml:space="preserve"> 635</w:t>
      </w:r>
      <w:r w:rsidR="00035E91">
        <w:rPr>
          <w:rFonts w:ascii="Verdana" w:hAnsi="Verdana"/>
          <w:color w:val="000000" w:themeColor="text1"/>
          <w:sz w:val="22"/>
          <w:szCs w:val="22"/>
          <w:lang w:val="it-IT"/>
        </w:rPr>
        <w:t>-</w:t>
      </w:r>
      <w:r w:rsidR="007E23A2" w:rsidRPr="00F9286D">
        <w:rPr>
          <w:rFonts w:ascii="Verdana" w:hAnsi="Verdana"/>
          <w:color w:val="000000" w:themeColor="text1"/>
          <w:sz w:val="22"/>
          <w:szCs w:val="22"/>
          <w:lang w:val="it-IT"/>
        </w:rPr>
        <w:t>0007</w:t>
      </w:r>
    </w:p>
    <w:p w14:paraId="72DA6C7B" w14:textId="77777777" w:rsidR="00AE163C" w:rsidRPr="00322700" w:rsidRDefault="002812B7" w:rsidP="00322700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mc:AlternateContent>
          <mc:Choice Requires="wps">
            <w:drawing>
              <wp:inline distT="0" distB="0" distL="0" distR="0" wp14:anchorId="5B185DCD" wp14:editId="50D37204">
                <wp:extent cx="5943600" cy="19050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6C16F704" id="Rectangle 2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" fillcolor="gray" stroked="f">
                <w10:anchorlock/>
              </v:rect>
            </w:pict>
          </mc:Fallback>
        </mc:AlternateContent>
      </w:r>
    </w:p>
    <w:p w14:paraId="220EE4E3" w14:textId="77777777" w:rsidR="00AE163C" w:rsidRPr="00322700" w:rsidRDefault="00AE163C" w:rsidP="00352591">
      <w:pPr>
        <w:rPr>
          <w:rFonts w:ascii="Verdana" w:hAnsi="Verdana" w:cs="Arial"/>
          <w:vanish/>
          <w:color w:val="000000"/>
          <w:sz w:val="20"/>
          <w:szCs w:val="20"/>
        </w:rPr>
      </w:pPr>
    </w:p>
    <w:p w14:paraId="306FA6B1" w14:textId="77777777" w:rsidR="00AE163C" w:rsidRPr="00322700" w:rsidRDefault="00AE163C" w:rsidP="00AE163C">
      <w:pPr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1DBB0511" w14:textId="34F39043" w:rsidR="00AE163C" w:rsidRPr="00322700" w:rsidRDefault="00F657A2" w:rsidP="00ED0238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I’m </w:t>
      </w:r>
      <w:r w:rsidR="00BC06C1">
        <w:rPr>
          <w:rFonts w:ascii="Verdana" w:hAnsi="Verdana" w:cs="Arial"/>
          <w:color w:val="000000"/>
          <w:sz w:val="20"/>
          <w:szCs w:val="20"/>
        </w:rPr>
        <w:t xml:space="preserve">a </w:t>
      </w:r>
      <w:r w:rsidR="00A246F5" w:rsidRPr="00202A89">
        <w:rPr>
          <w:rFonts w:ascii="Verdana" w:hAnsi="Verdana" w:cs="Arial"/>
          <w:b/>
          <w:color w:val="000000"/>
          <w:sz w:val="20"/>
          <w:szCs w:val="20"/>
        </w:rPr>
        <w:t>Digital Transformation Consultant</w:t>
      </w:r>
      <w:r w:rsidR="00AE163C" w:rsidRPr="0015726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A246F5">
        <w:rPr>
          <w:rFonts w:ascii="Verdana" w:hAnsi="Verdana" w:cs="Arial"/>
          <w:color w:val="000000"/>
          <w:sz w:val="20"/>
          <w:szCs w:val="20"/>
        </w:rPr>
        <w:t xml:space="preserve">with </w:t>
      </w:r>
      <w:r w:rsidR="00035E91">
        <w:rPr>
          <w:rFonts w:ascii="Verdana" w:hAnsi="Verdana" w:cs="Arial"/>
          <w:color w:val="000000"/>
          <w:sz w:val="20"/>
          <w:szCs w:val="20"/>
        </w:rPr>
        <w:t>1</w:t>
      </w:r>
      <w:r w:rsidR="009720B2">
        <w:rPr>
          <w:rFonts w:ascii="Verdana" w:hAnsi="Verdana" w:cs="Arial"/>
          <w:color w:val="000000"/>
          <w:sz w:val="20"/>
          <w:szCs w:val="20"/>
        </w:rPr>
        <w:t>7</w:t>
      </w:r>
      <w:r w:rsidR="00035E91">
        <w:rPr>
          <w:rFonts w:ascii="Verdana" w:hAnsi="Verdana" w:cs="Arial"/>
          <w:color w:val="000000"/>
          <w:sz w:val="20"/>
          <w:szCs w:val="20"/>
        </w:rPr>
        <w:t>+ years of</w:t>
      </w:r>
      <w:r w:rsidR="00CB38B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02A89">
        <w:rPr>
          <w:rFonts w:ascii="Verdana" w:hAnsi="Verdana" w:cs="Arial"/>
          <w:color w:val="000000"/>
          <w:sz w:val="20"/>
          <w:szCs w:val="20"/>
        </w:rPr>
        <w:t>Solution Architecting, Development and D</w:t>
      </w:r>
      <w:r w:rsidR="006B3994">
        <w:rPr>
          <w:rFonts w:ascii="Verdana" w:hAnsi="Verdana" w:cs="Arial"/>
          <w:color w:val="000000"/>
          <w:sz w:val="20"/>
          <w:szCs w:val="20"/>
        </w:rPr>
        <w:t>elivery</w:t>
      </w:r>
      <w:r w:rsidR="00202A89">
        <w:rPr>
          <w:rFonts w:ascii="Verdana" w:hAnsi="Verdana" w:cs="Arial"/>
          <w:color w:val="000000"/>
          <w:sz w:val="20"/>
          <w:szCs w:val="20"/>
        </w:rPr>
        <w:t xml:space="preserve"> of</w:t>
      </w:r>
      <w:r w:rsidR="00A246F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02A89">
        <w:rPr>
          <w:rFonts w:ascii="Verdana" w:hAnsi="Verdana" w:cs="Arial"/>
          <w:color w:val="000000"/>
          <w:sz w:val="20"/>
          <w:szCs w:val="20"/>
        </w:rPr>
        <w:t>I</w:t>
      </w:r>
      <w:r w:rsidR="000F39DE" w:rsidRPr="00322700">
        <w:rPr>
          <w:rFonts w:ascii="Verdana" w:hAnsi="Verdana" w:cs="Arial"/>
          <w:color w:val="000000"/>
          <w:sz w:val="20"/>
          <w:szCs w:val="20"/>
        </w:rPr>
        <w:t>mplementation</w:t>
      </w:r>
      <w:r w:rsidR="00202A89">
        <w:rPr>
          <w:rFonts w:ascii="Verdana" w:hAnsi="Verdana" w:cs="Arial"/>
          <w:color w:val="000000"/>
          <w:sz w:val="20"/>
          <w:szCs w:val="20"/>
        </w:rPr>
        <w:t>s</w:t>
      </w:r>
      <w:r w:rsidR="000F39DE" w:rsidRPr="00322700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202A89">
        <w:rPr>
          <w:rFonts w:ascii="Verdana" w:hAnsi="Verdana" w:cs="Arial"/>
          <w:color w:val="000000"/>
          <w:sz w:val="20"/>
          <w:szCs w:val="20"/>
        </w:rPr>
        <w:t>C</w:t>
      </w:r>
      <w:r w:rsidR="000F39DE" w:rsidRPr="00322700">
        <w:rPr>
          <w:rFonts w:ascii="Verdana" w:hAnsi="Verdana" w:cs="Arial"/>
          <w:color w:val="000000"/>
          <w:sz w:val="20"/>
          <w:szCs w:val="20"/>
        </w:rPr>
        <w:t>ustomization</w:t>
      </w:r>
      <w:r w:rsidR="00202A89">
        <w:rPr>
          <w:rFonts w:ascii="Verdana" w:hAnsi="Verdana" w:cs="Arial"/>
          <w:color w:val="000000"/>
          <w:sz w:val="20"/>
          <w:szCs w:val="20"/>
        </w:rPr>
        <w:t>s</w:t>
      </w:r>
      <w:r w:rsidR="00AE163C" w:rsidRPr="00322700">
        <w:rPr>
          <w:rFonts w:ascii="Verdana" w:hAnsi="Verdana" w:cs="Arial"/>
          <w:color w:val="000000"/>
          <w:sz w:val="20"/>
          <w:szCs w:val="20"/>
        </w:rPr>
        <w:t xml:space="preserve"> in</w:t>
      </w:r>
      <w:r w:rsidR="0039252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33C61"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553E04">
        <w:rPr>
          <w:rFonts w:ascii="Verdana" w:hAnsi="Verdana" w:cs="Arial"/>
          <w:color w:val="000000"/>
          <w:sz w:val="20"/>
          <w:szCs w:val="20"/>
        </w:rPr>
        <w:t xml:space="preserve">B2C </w:t>
      </w:r>
      <w:r w:rsidR="00553E04" w:rsidRPr="00553E04">
        <w:rPr>
          <w:rFonts w:ascii="Verdana" w:hAnsi="Verdana" w:cs="Arial"/>
          <w:color w:val="000000"/>
          <w:sz w:val="20"/>
          <w:szCs w:val="20"/>
        </w:rPr>
        <w:t>(</w:t>
      </w:r>
      <w:r w:rsidR="00E13BEF" w:rsidRPr="003C583A">
        <w:rPr>
          <w:rFonts w:ascii="Verdana" w:hAnsi="Verdana" w:cs="Arial"/>
          <w:i/>
          <w:color w:val="000000"/>
          <w:sz w:val="20"/>
          <w:szCs w:val="20"/>
        </w:rPr>
        <w:t>Magento</w:t>
      </w:r>
      <w:r w:rsidR="00616665" w:rsidRPr="003C583A">
        <w:rPr>
          <w:rFonts w:ascii="Verdana" w:hAnsi="Verdana" w:cs="Arial"/>
          <w:i/>
          <w:color w:val="000000"/>
          <w:sz w:val="20"/>
          <w:szCs w:val="20"/>
        </w:rPr>
        <w:t xml:space="preserve"> E-Commerce</w:t>
      </w:r>
      <w:r w:rsidR="00FD250C">
        <w:rPr>
          <w:rFonts w:ascii="Verdana" w:hAnsi="Verdana" w:cs="Arial"/>
          <w:i/>
          <w:color w:val="000000"/>
          <w:sz w:val="20"/>
          <w:szCs w:val="20"/>
        </w:rPr>
        <w:t>, Shopify</w:t>
      </w:r>
      <w:r w:rsidR="00553E04" w:rsidRPr="00553E04">
        <w:rPr>
          <w:rFonts w:ascii="Verdana" w:hAnsi="Verdana" w:cs="Arial"/>
          <w:color w:val="000000"/>
          <w:sz w:val="20"/>
          <w:szCs w:val="20"/>
        </w:rPr>
        <w:t>)</w:t>
      </w:r>
      <w:r w:rsidR="00553E04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553E04" w:rsidRPr="00553E04">
        <w:rPr>
          <w:rFonts w:ascii="Verdana" w:hAnsi="Verdana" w:cs="Arial"/>
          <w:color w:val="000000"/>
          <w:sz w:val="20"/>
          <w:szCs w:val="20"/>
        </w:rPr>
        <w:t>and B2B</w:t>
      </w:r>
      <w:r w:rsidR="00E13BEF" w:rsidRPr="00553E0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53E04" w:rsidRPr="00553E04">
        <w:rPr>
          <w:rFonts w:ascii="Verdana" w:hAnsi="Verdana" w:cs="Arial"/>
          <w:color w:val="000000"/>
          <w:sz w:val="20"/>
          <w:szCs w:val="20"/>
        </w:rPr>
        <w:t>(</w:t>
      </w:r>
      <w:r w:rsidR="00AE163C" w:rsidRPr="003C583A">
        <w:rPr>
          <w:rFonts w:ascii="Verdana" w:hAnsi="Verdana" w:cs="Arial"/>
          <w:i/>
          <w:color w:val="000000"/>
          <w:sz w:val="20"/>
          <w:szCs w:val="20"/>
        </w:rPr>
        <w:t>Oracle E</w:t>
      </w:r>
      <w:r w:rsidR="000F39DE" w:rsidRPr="003C583A">
        <w:rPr>
          <w:rFonts w:ascii="Verdana" w:hAnsi="Verdana" w:cs="Arial"/>
          <w:i/>
          <w:color w:val="000000"/>
          <w:sz w:val="20"/>
          <w:szCs w:val="20"/>
        </w:rPr>
        <w:t>-</w:t>
      </w:r>
      <w:r w:rsidR="00AE163C" w:rsidRPr="003C583A">
        <w:rPr>
          <w:rFonts w:ascii="Verdana" w:hAnsi="Verdana" w:cs="Arial"/>
          <w:i/>
          <w:color w:val="000000"/>
          <w:sz w:val="20"/>
          <w:szCs w:val="20"/>
        </w:rPr>
        <w:t>B</w:t>
      </w:r>
      <w:r w:rsidR="000F39DE" w:rsidRPr="003C583A">
        <w:rPr>
          <w:rFonts w:ascii="Verdana" w:hAnsi="Verdana" w:cs="Arial"/>
          <w:i/>
          <w:color w:val="000000"/>
          <w:sz w:val="20"/>
          <w:szCs w:val="20"/>
        </w:rPr>
        <w:t xml:space="preserve">usiness </w:t>
      </w:r>
      <w:r w:rsidR="00AE163C" w:rsidRPr="003C583A">
        <w:rPr>
          <w:rFonts w:ascii="Verdana" w:hAnsi="Verdana" w:cs="Arial"/>
          <w:i/>
          <w:color w:val="000000"/>
          <w:sz w:val="20"/>
          <w:szCs w:val="20"/>
        </w:rPr>
        <w:t>S</w:t>
      </w:r>
      <w:r w:rsidR="000F39DE" w:rsidRPr="003C583A">
        <w:rPr>
          <w:rFonts w:ascii="Verdana" w:hAnsi="Verdana" w:cs="Arial"/>
          <w:i/>
          <w:color w:val="000000"/>
          <w:sz w:val="20"/>
          <w:szCs w:val="20"/>
        </w:rPr>
        <w:t>uite</w:t>
      </w:r>
      <w:r w:rsidR="00553E04" w:rsidRPr="003C583A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="007230A2">
        <w:rPr>
          <w:rFonts w:ascii="Verdana" w:hAnsi="Verdana" w:cs="Arial"/>
          <w:i/>
          <w:color w:val="000000"/>
          <w:sz w:val="20"/>
          <w:szCs w:val="20"/>
        </w:rPr>
        <w:t>–</w:t>
      </w:r>
      <w:r w:rsidR="00AE163C" w:rsidRPr="003C583A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="00713620" w:rsidRPr="003C583A">
        <w:rPr>
          <w:rFonts w:ascii="Verdana" w:hAnsi="Verdana" w:cs="Arial"/>
          <w:i/>
          <w:color w:val="000000"/>
          <w:sz w:val="20"/>
          <w:szCs w:val="20"/>
        </w:rPr>
        <w:t>Order</w:t>
      </w:r>
      <w:r w:rsidR="007230A2">
        <w:rPr>
          <w:rFonts w:ascii="Verdana" w:hAnsi="Verdana" w:cs="Arial"/>
          <w:i/>
          <w:color w:val="000000"/>
          <w:sz w:val="20"/>
          <w:szCs w:val="20"/>
        </w:rPr>
        <w:t>-T</w:t>
      </w:r>
      <w:r w:rsidR="00713620" w:rsidRPr="003C583A">
        <w:rPr>
          <w:rFonts w:ascii="Verdana" w:hAnsi="Verdana" w:cs="Arial"/>
          <w:i/>
          <w:color w:val="000000"/>
          <w:sz w:val="20"/>
          <w:szCs w:val="20"/>
        </w:rPr>
        <w:t>o</w:t>
      </w:r>
      <w:r w:rsidR="007230A2">
        <w:rPr>
          <w:rFonts w:ascii="Verdana" w:hAnsi="Verdana" w:cs="Arial"/>
          <w:i/>
          <w:color w:val="000000"/>
          <w:sz w:val="20"/>
          <w:szCs w:val="20"/>
        </w:rPr>
        <w:t>-</w:t>
      </w:r>
      <w:r w:rsidR="00713620" w:rsidRPr="003C583A">
        <w:rPr>
          <w:rFonts w:ascii="Verdana" w:hAnsi="Verdana" w:cs="Arial"/>
          <w:i/>
          <w:color w:val="000000"/>
          <w:sz w:val="20"/>
          <w:szCs w:val="20"/>
        </w:rPr>
        <w:t>Cash</w:t>
      </w:r>
      <w:r w:rsidR="003C583A">
        <w:rPr>
          <w:rFonts w:ascii="Verdana" w:hAnsi="Verdana" w:cs="Arial"/>
          <w:i/>
          <w:color w:val="000000"/>
          <w:sz w:val="20"/>
          <w:szCs w:val="20"/>
        </w:rPr>
        <w:t xml:space="preserve">, </w:t>
      </w:r>
      <w:r w:rsidR="00713620" w:rsidRPr="003C583A">
        <w:rPr>
          <w:rFonts w:ascii="Verdana" w:hAnsi="Verdana" w:cs="Arial"/>
          <w:i/>
          <w:color w:val="000000"/>
          <w:sz w:val="20"/>
          <w:szCs w:val="20"/>
        </w:rPr>
        <w:t>Procure</w:t>
      </w:r>
      <w:r w:rsidR="003C583A">
        <w:rPr>
          <w:rFonts w:ascii="Verdana" w:hAnsi="Verdana" w:cs="Arial"/>
          <w:i/>
          <w:color w:val="000000"/>
          <w:sz w:val="20"/>
          <w:szCs w:val="20"/>
        </w:rPr>
        <w:t>-T</w:t>
      </w:r>
      <w:r w:rsidR="00713620" w:rsidRPr="003C583A">
        <w:rPr>
          <w:rFonts w:ascii="Verdana" w:hAnsi="Verdana" w:cs="Arial"/>
          <w:i/>
          <w:color w:val="000000"/>
          <w:sz w:val="20"/>
          <w:szCs w:val="20"/>
        </w:rPr>
        <w:t>o</w:t>
      </w:r>
      <w:r w:rsidR="003C583A">
        <w:rPr>
          <w:rFonts w:ascii="Verdana" w:hAnsi="Verdana" w:cs="Arial"/>
          <w:i/>
          <w:color w:val="000000"/>
          <w:sz w:val="20"/>
          <w:szCs w:val="20"/>
        </w:rPr>
        <w:t>-</w:t>
      </w:r>
      <w:r w:rsidR="00713620" w:rsidRPr="003C583A">
        <w:rPr>
          <w:rFonts w:ascii="Verdana" w:hAnsi="Verdana" w:cs="Arial"/>
          <w:i/>
          <w:color w:val="000000"/>
          <w:sz w:val="20"/>
          <w:szCs w:val="20"/>
        </w:rPr>
        <w:t>Pay</w:t>
      </w:r>
      <w:r w:rsidR="00F334AD" w:rsidRPr="003C583A">
        <w:rPr>
          <w:rFonts w:ascii="Verdana" w:hAnsi="Verdana" w:cs="Arial"/>
          <w:i/>
          <w:color w:val="000000"/>
          <w:sz w:val="20"/>
          <w:szCs w:val="20"/>
        </w:rPr>
        <w:t>, Supply Chain Management</w:t>
      </w:r>
      <w:r w:rsidR="009B64DA" w:rsidRPr="003C583A">
        <w:rPr>
          <w:rFonts w:ascii="Verdana" w:hAnsi="Verdana" w:cs="Arial"/>
          <w:i/>
          <w:color w:val="000000"/>
          <w:sz w:val="20"/>
          <w:szCs w:val="20"/>
        </w:rPr>
        <w:t>,</w:t>
      </w:r>
      <w:r w:rsidR="00AB54B2" w:rsidRPr="003C583A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="009B64DA" w:rsidRPr="003C583A">
        <w:rPr>
          <w:rFonts w:ascii="Verdana" w:hAnsi="Verdana" w:cs="Arial"/>
          <w:i/>
          <w:color w:val="000000"/>
          <w:sz w:val="20"/>
          <w:szCs w:val="20"/>
        </w:rPr>
        <w:t>Oracle HRMS</w:t>
      </w:r>
      <w:r w:rsidR="003C583A">
        <w:rPr>
          <w:rFonts w:ascii="Verdana" w:hAnsi="Verdana" w:cs="Arial"/>
          <w:i/>
          <w:color w:val="000000"/>
          <w:sz w:val="20"/>
          <w:szCs w:val="20"/>
        </w:rPr>
        <w:t xml:space="preserve">, </w:t>
      </w:r>
      <w:r w:rsidR="007230A2">
        <w:rPr>
          <w:rFonts w:ascii="Verdana" w:hAnsi="Verdana" w:cs="Arial"/>
          <w:i/>
          <w:color w:val="000000"/>
          <w:sz w:val="20"/>
          <w:szCs w:val="20"/>
        </w:rPr>
        <w:t xml:space="preserve">Manufacturing, </w:t>
      </w:r>
      <w:r w:rsidR="00713620" w:rsidRPr="003C583A">
        <w:rPr>
          <w:rFonts w:ascii="Verdana" w:hAnsi="Verdana" w:cs="Arial"/>
          <w:i/>
          <w:color w:val="000000"/>
          <w:sz w:val="20"/>
          <w:szCs w:val="20"/>
        </w:rPr>
        <w:t>Sales CRM</w:t>
      </w:r>
      <w:r w:rsidR="00553E04">
        <w:rPr>
          <w:rFonts w:ascii="Verdana" w:hAnsi="Verdana" w:cs="Arial"/>
          <w:color w:val="000000"/>
          <w:sz w:val="20"/>
          <w:szCs w:val="20"/>
        </w:rPr>
        <w:t>)</w:t>
      </w:r>
      <w:r w:rsidR="000268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33C61">
        <w:rPr>
          <w:rFonts w:ascii="Verdana" w:hAnsi="Verdana" w:cs="Arial"/>
          <w:color w:val="000000"/>
          <w:sz w:val="20"/>
          <w:szCs w:val="20"/>
        </w:rPr>
        <w:t>space</w:t>
      </w:r>
      <w:r w:rsidR="00026813">
        <w:rPr>
          <w:rFonts w:ascii="Verdana" w:hAnsi="Verdana" w:cs="Arial"/>
          <w:color w:val="000000"/>
          <w:sz w:val="20"/>
          <w:szCs w:val="20"/>
        </w:rPr>
        <w:t>.</w:t>
      </w:r>
    </w:p>
    <w:p w14:paraId="2ABE17B2" w14:textId="77777777" w:rsidR="006F0AC0" w:rsidRPr="00322700" w:rsidRDefault="006F0AC0" w:rsidP="00ED0238">
      <w:pPr>
        <w:rPr>
          <w:rFonts w:ascii="Verdana" w:hAnsi="Verdana" w:cs="Arial"/>
          <w:color w:val="000000"/>
          <w:sz w:val="20"/>
          <w:szCs w:val="20"/>
        </w:rPr>
      </w:pPr>
    </w:p>
    <w:p w14:paraId="1B12B9CB" w14:textId="77777777" w:rsidR="00E448D3" w:rsidRDefault="00E448D3" w:rsidP="00EC38A2">
      <w:pPr>
        <w:rPr>
          <w:rFonts w:ascii="Verdana" w:hAnsi="Verdana" w:cs="Arial"/>
          <w:b/>
          <w:color w:val="0000FF"/>
          <w:sz w:val="20"/>
          <w:szCs w:val="20"/>
        </w:rPr>
      </w:pPr>
    </w:p>
    <w:p w14:paraId="2E6E0A92" w14:textId="518B139D" w:rsidR="00750FC7" w:rsidRDefault="006C7D42" w:rsidP="00EC38A2">
      <w:pPr>
        <w:rPr>
          <w:rFonts w:ascii="Verdana" w:hAnsi="Verdana" w:cs="Arial"/>
          <w:b/>
          <w:color w:val="0000FF"/>
          <w:sz w:val="20"/>
          <w:szCs w:val="20"/>
        </w:rPr>
      </w:pPr>
      <w:r>
        <w:rPr>
          <w:rFonts w:ascii="Verdana" w:hAnsi="Verdana" w:cs="Arial"/>
          <w:b/>
          <w:color w:val="0000FF"/>
          <w:sz w:val="20"/>
          <w:szCs w:val="20"/>
        </w:rPr>
        <w:t xml:space="preserve">PROFESSIONAL </w:t>
      </w:r>
      <w:r w:rsidR="00D45F69">
        <w:rPr>
          <w:rFonts w:ascii="Verdana" w:hAnsi="Verdana" w:cs="Arial"/>
          <w:b/>
          <w:color w:val="0000FF"/>
          <w:sz w:val="20"/>
          <w:szCs w:val="20"/>
        </w:rPr>
        <w:t>S</w:t>
      </w:r>
      <w:r>
        <w:rPr>
          <w:rFonts w:ascii="Verdana" w:hAnsi="Verdana" w:cs="Arial"/>
          <w:b/>
          <w:color w:val="0000FF"/>
          <w:sz w:val="20"/>
          <w:szCs w:val="20"/>
        </w:rPr>
        <w:t>UMMARY</w:t>
      </w:r>
      <w:r w:rsidR="006F0AC0" w:rsidRPr="0036694B">
        <w:rPr>
          <w:rFonts w:ascii="Verdana" w:hAnsi="Verdana" w:cs="Arial"/>
          <w:b/>
          <w:color w:val="0000FF"/>
          <w:sz w:val="20"/>
          <w:szCs w:val="20"/>
        </w:rPr>
        <w:t>:</w:t>
      </w:r>
    </w:p>
    <w:p w14:paraId="5F7C47F3" w14:textId="77777777" w:rsidR="005733B8" w:rsidRPr="00E1229C" w:rsidRDefault="005733B8" w:rsidP="00EC38A2">
      <w:pPr>
        <w:rPr>
          <w:rFonts w:ascii="Verdana" w:hAnsi="Verdana" w:cs="Arial"/>
          <w:b/>
          <w:color w:val="0000FF"/>
          <w:sz w:val="20"/>
          <w:szCs w:val="20"/>
        </w:rPr>
      </w:pPr>
    </w:p>
    <w:p w14:paraId="380B2D20" w14:textId="366B8EB2" w:rsidR="00946378" w:rsidRDefault="00E624D0" w:rsidP="00823E72">
      <w:pPr>
        <w:pStyle w:val="ListParagraph"/>
        <w:numPr>
          <w:ilvl w:val="0"/>
          <w:numId w:val="2"/>
        </w:numPr>
        <w:suppressAutoHyphens w:val="0"/>
        <w:spacing w:after="200" w:line="276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Well</w:t>
      </w:r>
      <w:r w:rsidR="00354E0E">
        <w:rPr>
          <w:rFonts w:ascii="Verdana" w:hAnsi="Verdana" w:cs="Arial"/>
          <w:color w:val="000000"/>
          <w:sz w:val="20"/>
          <w:szCs w:val="20"/>
        </w:rPr>
        <w:t>-versed</w:t>
      </w:r>
      <w:r w:rsidR="00823E72">
        <w:rPr>
          <w:rFonts w:ascii="Verdana" w:hAnsi="Verdana" w:cs="Arial"/>
          <w:color w:val="000000"/>
          <w:sz w:val="20"/>
          <w:szCs w:val="20"/>
        </w:rPr>
        <w:t xml:space="preserve"> in </w:t>
      </w:r>
      <w:r w:rsidR="00830C9F">
        <w:rPr>
          <w:rFonts w:ascii="Verdana" w:hAnsi="Verdana" w:cs="Arial"/>
          <w:color w:val="000000"/>
          <w:sz w:val="20"/>
          <w:szCs w:val="20"/>
        </w:rPr>
        <w:t xml:space="preserve">architecting, </w:t>
      </w:r>
      <w:r w:rsidR="00AC610E">
        <w:rPr>
          <w:rFonts w:ascii="Verdana" w:hAnsi="Verdana" w:cs="Arial"/>
          <w:color w:val="000000"/>
          <w:sz w:val="20"/>
          <w:szCs w:val="20"/>
        </w:rPr>
        <w:t xml:space="preserve">build &amp; </w:t>
      </w:r>
      <w:r w:rsidR="00282040">
        <w:rPr>
          <w:rFonts w:ascii="Verdana" w:hAnsi="Verdana" w:cs="Arial"/>
          <w:color w:val="000000"/>
          <w:sz w:val="20"/>
          <w:szCs w:val="20"/>
        </w:rPr>
        <w:t>deliver</w:t>
      </w:r>
      <w:r w:rsidR="00830C9F">
        <w:rPr>
          <w:rFonts w:ascii="Verdana" w:hAnsi="Verdana" w:cs="Arial"/>
          <w:color w:val="000000"/>
          <w:sz w:val="20"/>
          <w:szCs w:val="20"/>
        </w:rPr>
        <w:t>y of</w:t>
      </w:r>
      <w:r w:rsidR="0028204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30C9F">
        <w:rPr>
          <w:rFonts w:ascii="Verdana" w:hAnsi="Verdana" w:cs="Arial"/>
          <w:color w:val="000000"/>
          <w:sz w:val="20"/>
          <w:szCs w:val="20"/>
        </w:rPr>
        <w:t xml:space="preserve">high availability </w:t>
      </w:r>
      <w:r w:rsidR="00282040">
        <w:rPr>
          <w:rFonts w:ascii="Verdana" w:hAnsi="Verdana" w:cs="Arial"/>
          <w:color w:val="000000"/>
          <w:sz w:val="20"/>
          <w:szCs w:val="20"/>
        </w:rPr>
        <w:t>enterprise-</w:t>
      </w:r>
      <w:r w:rsidR="00830C9F">
        <w:rPr>
          <w:rFonts w:ascii="Verdana" w:hAnsi="Verdana" w:cs="Arial"/>
          <w:color w:val="000000"/>
          <w:sz w:val="20"/>
          <w:szCs w:val="20"/>
        </w:rPr>
        <w:t>level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30C9F">
        <w:rPr>
          <w:rFonts w:ascii="Verdana" w:hAnsi="Verdana" w:cs="Arial"/>
          <w:color w:val="000000"/>
          <w:sz w:val="20"/>
          <w:szCs w:val="20"/>
        </w:rPr>
        <w:t>applications</w:t>
      </w:r>
      <w:r w:rsidR="00946378">
        <w:rPr>
          <w:rFonts w:ascii="Verdana" w:hAnsi="Verdana" w:cs="Arial"/>
          <w:color w:val="000000"/>
          <w:sz w:val="20"/>
          <w:szCs w:val="20"/>
        </w:rPr>
        <w:t>.</w:t>
      </w:r>
    </w:p>
    <w:p w14:paraId="6EA843D5" w14:textId="24F438E4" w:rsidR="00823E72" w:rsidRDefault="00946378" w:rsidP="00823E72">
      <w:pPr>
        <w:pStyle w:val="ListParagraph"/>
        <w:numPr>
          <w:ilvl w:val="0"/>
          <w:numId w:val="2"/>
        </w:numPr>
        <w:suppressAutoHyphens w:val="0"/>
        <w:spacing w:after="200" w:line="276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</w:t>
      </w:r>
      <w:r w:rsidR="00C00FC7">
        <w:rPr>
          <w:rFonts w:ascii="Verdana" w:hAnsi="Verdana" w:cs="Arial"/>
          <w:color w:val="000000"/>
          <w:sz w:val="20"/>
          <w:szCs w:val="20"/>
        </w:rPr>
        <w:t>anag</w:t>
      </w:r>
      <w:r>
        <w:rPr>
          <w:rFonts w:ascii="Verdana" w:hAnsi="Verdana" w:cs="Arial"/>
          <w:color w:val="000000"/>
          <w:sz w:val="20"/>
          <w:szCs w:val="20"/>
        </w:rPr>
        <w:t>ement of</w:t>
      </w:r>
      <w:r w:rsidR="0028204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23E72">
        <w:rPr>
          <w:rFonts w:ascii="Verdana" w:hAnsi="Verdana" w:cs="Arial"/>
          <w:color w:val="000000"/>
          <w:sz w:val="20"/>
          <w:szCs w:val="20"/>
        </w:rPr>
        <w:t xml:space="preserve">distributed </w:t>
      </w:r>
      <w:r w:rsidR="00180033">
        <w:rPr>
          <w:rFonts w:ascii="Verdana" w:hAnsi="Verdana" w:cs="Arial"/>
          <w:color w:val="000000"/>
          <w:sz w:val="20"/>
          <w:szCs w:val="20"/>
        </w:rPr>
        <w:t>(</w:t>
      </w:r>
      <w:r w:rsidR="00995781">
        <w:rPr>
          <w:rFonts w:ascii="Verdana" w:hAnsi="Verdana" w:cs="Arial"/>
          <w:color w:val="000000"/>
          <w:sz w:val="20"/>
          <w:szCs w:val="20"/>
        </w:rPr>
        <w:t>O</w:t>
      </w:r>
      <w:r w:rsidR="00180033">
        <w:rPr>
          <w:rFonts w:ascii="Verdana" w:hAnsi="Verdana" w:cs="Arial"/>
          <w:color w:val="000000"/>
          <w:sz w:val="20"/>
          <w:szCs w:val="20"/>
        </w:rPr>
        <w:t>nsite</w:t>
      </w:r>
      <w:r w:rsidR="00C355CA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995781">
        <w:rPr>
          <w:rFonts w:ascii="Verdana" w:hAnsi="Verdana" w:cs="Arial"/>
          <w:color w:val="000000"/>
          <w:sz w:val="20"/>
          <w:szCs w:val="20"/>
        </w:rPr>
        <w:t>N</w:t>
      </w:r>
      <w:r w:rsidR="00C355CA">
        <w:rPr>
          <w:rFonts w:ascii="Verdana" w:hAnsi="Verdana" w:cs="Arial"/>
          <w:color w:val="000000"/>
          <w:sz w:val="20"/>
          <w:szCs w:val="20"/>
        </w:rPr>
        <w:t>ear-</w:t>
      </w:r>
      <w:r w:rsidR="00995781">
        <w:rPr>
          <w:rFonts w:ascii="Verdana" w:hAnsi="Verdana" w:cs="Arial"/>
          <w:color w:val="000000"/>
          <w:sz w:val="20"/>
          <w:szCs w:val="20"/>
        </w:rPr>
        <w:t>S</w:t>
      </w:r>
      <w:r w:rsidR="00C355CA">
        <w:rPr>
          <w:rFonts w:ascii="Verdana" w:hAnsi="Verdana" w:cs="Arial"/>
          <w:color w:val="000000"/>
          <w:sz w:val="20"/>
          <w:szCs w:val="20"/>
        </w:rPr>
        <w:t xml:space="preserve">hore and </w:t>
      </w:r>
      <w:r w:rsidR="00995781">
        <w:rPr>
          <w:rFonts w:ascii="Verdana" w:hAnsi="Verdana" w:cs="Arial"/>
          <w:color w:val="000000"/>
          <w:sz w:val="20"/>
          <w:szCs w:val="20"/>
        </w:rPr>
        <w:t>O</w:t>
      </w:r>
      <w:r w:rsidR="00180033">
        <w:rPr>
          <w:rFonts w:ascii="Verdana" w:hAnsi="Verdana" w:cs="Arial"/>
          <w:color w:val="000000"/>
          <w:sz w:val="20"/>
          <w:szCs w:val="20"/>
        </w:rPr>
        <w:t xml:space="preserve">ffshore) </w:t>
      </w:r>
      <w:r w:rsidR="00FC27CE">
        <w:rPr>
          <w:rFonts w:ascii="Verdana" w:hAnsi="Verdana" w:cs="Arial"/>
          <w:color w:val="000000"/>
          <w:sz w:val="20"/>
          <w:szCs w:val="20"/>
        </w:rPr>
        <w:t xml:space="preserve">development </w:t>
      </w:r>
      <w:r w:rsidR="00823E72">
        <w:rPr>
          <w:rFonts w:ascii="Verdana" w:hAnsi="Verdana" w:cs="Arial"/>
          <w:color w:val="000000"/>
          <w:sz w:val="20"/>
          <w:szCs w:val="20"/>
        </w:rPr>
        <w:t>team</w:t>
      </w:r>
      <w:r w:rsidR="00180033">
        <w:rPr>
          <w:rFonts w:ascii="Verdana" w:hAnsi="Verdana" w:cs="Arial"/>
          <w:color w:val="000000"/>
          <w:sz w:val="20"/>
          <w:szCs w:val="20"/>
        </w:rPr>
        <w:t>s</w:t>
      </w:r>
      <w:r w:rsidR="00823E72">
        <w:rPr>
          <w:rFonts w:ascii="Verdana" w:hAnsi="Verdana" w:cs="Arial"/>
          <w:color w:val="000000"/>
          <w:sz w:val="20"/>
          <w:szCs w:val="20"/>
        </w:rPr>
        <w:t>.</w:t>
      </w:r>
    </w:p>
    <w:p w14:paraId="5B815751" w14:textId="5B750F2E" w:rsidR="00E34E9A" w:rsidRDefault="00E34E9A" w:rsidP="006F0AC0">
      <w:pPr>
        <w:pStyle w:val="ListParagraph"/>
        <w:numPr>
          <w:ilvl w:val="0"/>
          <w:numId w:val="2"/>
        </w:numPr>
        <w:suppressAutoHyphens w:val="0"/>
        <w:spacing w:after="200" w:line="276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Hands on experience architect</w:t>
      </w:r>
      <w:r w:rsidR="00ED378D">
        <w:rPr>
          <w:rFonts w:ascii="Verdana" w:hAnsi="Verdana" w:cs="Arial"/>
          <w:color w:val="000000"/>
          <w:sz w:val="20"/>
          <w:szCs w:val="20"/>
        </w:rPr>
        <w:t>ing</w:t>
      </w:r>
      <w:r w:rsidR="008E5AB0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D43818">
        <w:rPr>
          <w:rFonts w:ascii="Verdana" w:hAnsi="Verdana" w:cs="Arial"/>
          <w:color w:val="000000"/>
          <w:sz w:val="20"/>
          <w:szCs w:val="20"/>
        </w:rPr>
        <w:t>developing,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5793B">
        <w:rPr>
          <w:rFonts w:ascii="Verdana" w:hAnsi="Verdana" w:cs="Arial"/>
          <w:color w:val="000000"/>
          <w:sz w:val="20"/>
          <w:szCs w:val="20"/>
        </w:rPr>
        <w:t>and maintai</w:t>
      </w:r>
      <w:r w:rsidR="008E5AB0">
        <w:rPr>
          <w:rFonts w:ascii="Verdana" w:hAnsi="Verdana" w:cs="Arial"/>
          <w:color w:val="000000"/>
          <w:sz w:val="20"/>
          <w:szCs w:val="20"/>
        </w:rPr>
        <w:t>n</w:t>
      </w:r>
      <w:r w:rsidR="00A5793B">
        <w:rPr>
          <w:rFonts w:ascii="Verdana" w:hAnsi="Verdana" w:cs="Arial"/>
          <w:color w:val="000000"/>
          <w:sz w:val="20"/>
          <w:szCs w:val="20"/>
        </w:rPr>
        <w:t>ing</w:t>
      </w:r>
      <w:r w:rsidR="008E5AB0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custom Magento (1x and 2x) </w:t>
      </w:r>
      <w:r w:rsidR="00A5793B">
        <w:rPr>
          <w:rFonts w:ascii="Verdana" w:hAnsi="Verdana" w:cs="Arial"/>
          <w:color w:val="000000"/>
          <w:sz w:val="20"/>
          <w:szCs w:val="20"/>
        </w:rPr>
        <w:t xml:space="preserve">modules </w:t>
      </w:r>
      <w:r>
        <w:rPr>
          <w:rFonts w:ascii="Verdana" w:hAnsi="Verdana" w:cs="Arial"/>
          <w:color w:val="000000"/>
          <w:sz w:val="20"/>
          <w:szCs w:val="20"/>
        </w:rPr>
        <w:t xml:space="preserve">to </w:t>
      </w:r>
      <w:r w:rsidR="00B1649C">
        <w:rPr>
          <w:rFonts w:ascii="Verdana" w:hAnsi="Verdana" w:cs="Arial"/>
          <w:color w:val="000000"/>
          <w:sz w:val="20"/>
          <w:szCs w:val="20"/>
        </w:rPr>
        <w:t xml:space="preserve">cater to </w:t>
      </w:r>
      <w:r w:rsidR="004B5897">
        <w:rPr>
          <w:rFonts w:ascii="Verdana" w:hAnsi="Verdana" w:cs="Arial"/>
          <w:color w:val="000000"/>
          <w:sz w:val="20"/>
          <w:szCs w:val="20"/>
        </w:rPr>
        <w:t>client</w:t>
      </w:r>
      <w:r w:rsidR="00B1649C">
        <w:rPr>
          <w:rFonts w:ascii="Verdana" w:hAnsi="Verdana" w:cs="Arial"/>
          <w:color w:val="000000"/>
          <w:sz w:val="20"/>
          <w:szCs w:val="20"/>
        </w:rPr>
        <w:t>’s</w:t>
      </w:r>
      <w:r w:rsidR="004B5897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business-specific requirements.</w:t>
      </w:r>
    </w:p>
    <w:p w14:paraId="52C981CA" w14:textId="33C11A53" w:rsidR="00093D30" w:rsidRDefault="00093D30" w:rsidP="006F0AC0">
      <w:pPr>
        <w:pStyle w:val="ListParagraph"/>
        <w:numPr>
          <w:ilvl w:val="0"/>
          <w:numId w:val="2"/>
        </w:numPr>
        <w:suppressAutoHyphens w:val="0"/>
        <w:spacing w:after="200" w:line="276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Hands on experience architecting, </w:t>
      </w:r>
      <w:r w:rsidR="00D43818">
        <w:rPr>
          <w:rFonts w:ascii="Verdana" w:hAnsi="Verdana" w:cs="Arial"/>
          <w:color w:val="000000"/>
          <w:sz w:val="20"/>
          <w:szCs w:val="20"/>
        </w:rPr>
        <w:t>developing,</w:t>
      </w:r>
      <w:r>
        <w:rPr>
          <w:rFonts w:ascii="Verdana" w:hAnsi="Verdana" w:cs="Arial"/>
          <w:color w:val="000000"/>
          <w:sz w:val="20"/>
          <w:szCs w:val="20"/>
        </w:rPr>
        <w:t xml:space="preserve"> and maintaining Integrations between Magento and 3</w:t>
      </w:r>
      <w:r w:rsidRPr="00093D30">
        <w:rPr>
          <w:rFonts w:ascii="Verdana" w:hAnsi="Verdana" w:cs="Arial"/>
          <w:color w:val="000000"/>
          <w:sz w:val="20"/>
          <w:szCs w:val="20"/>
          <w:vertAlign w:val="superscript"/>
        </w:rPr>
        <w:t>rd</w:t>
      </w:r>
      <w:r>
        <w:rPr>
          <w:rFonts w:ascii="Verdana" w:hAnsi="Verdana" w:cs="Arial"/>
          <w:color w:val="000000"/>
          <w:sz w:val="20"/>
          <w:szCs w:val="20"/>
        </w:rPr>
        <w:t xml:space="preserve"> party ERP Systems (Oracle EBS, Sales Force, NetSuite, Accumatica, SAP, etc.)</w:t>
      </w:r>
    </w:p>
    <w:p w14:paraId="45F6A7FF" w14:textId="1CCB15DA" w:rsidR="002065ED" w:rsidRPr="002740F6" w:rsidRDefault="00E42D87" w:rsidP="002065ED">
      <w:pPr>
        <w:pStyle w:val="ListParagraph"/>
        <w:numPr>
          <w:ilvl w:val="0"/>
          <w:numId w:val="2"/>
        </w:numPr>
        <w:suppressAutoHyphens w:val="0"/>
        <w:spacing w:after="200" w:line="276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Development </w:t>
      </w:r>
      <w:r w:rsidR="009D1A0E">
        <w:rPr>
          <w:rFonts w:ascii="Verdana" w:hAnsi="Verdana" w:cs="Arial"/>
          <w:color w:val="000000"/>
          <w:sz w:val="20"/>
          <w:szCs w:val="20"/>
        </w:rPr>
        <w:t>using</w:t>
      </w:r>
      <w:r w:rsidR="002065ED" w:rsidRPr="0032270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065ED">
        <w:rPr>
          <w:rFonts w:ascii="Verdana" w:hAnsi="Verdana" w:cs="Arial"/>
          <w:color w:val="000000"/>
          <w:sz w:val="20"/>
          <w:szCs w:val="20"/>
        </w:rPr>
        <w:t>PHP frameworks like Laravel</w:t>
      </w:r>
      <w:r w:rsidR="0042731D">
        <w:rPr>
          <w:rFonts w:ascii="Verdana" w:hAnsi="Verdana" w:cs="Arial"/>
          <w:color w:val="000000"/>
          <w:sz w:val="20"/>
          <w:szCs w:val="20"/>
        </w:rPr>
        <w:t>, Symphony</w:t>
      </w:r>
      <w:r w:rsidR="002065ED">
        <w:rPr>
          <w:rFonts w:ascii="Verdana" w:hAnsi="Verdana" w:cs="Arial"/>
          <w:color w:val="000000"/>
          <w:sz w:val="20"/>
          <w:szCs w:val="20"/>
        </w:rPr>
        <w:t xml:space="preserve"> and Zend. </w:t>
      </w:r>
    </w:p>
    <w:p w14:paraId="36D79AF4" w14:textId="7676F0E3" w:rsidR="00A050D6" w:rsidRPr="00CC04D1" w:rsidRDefault="00E42D87" w:rsidP="00A050D6">
      <w:pPr>
        <w:pStyle w:val="ListParagraph"/>
        <w:numPr>
          <w:ilvl w:val="0"/>
          <w:numId w:val="2"/>
        </w:numPr>
        <w:suppressAutoHyphens w:val="0"/>
        <w:spacing w:after="200" w:line="276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</w:t>
      </w:r>
      <w:r w:rsidR="00A050D6" w:rsidRPr="002A6532">
        <w:rPr>
          <w:rFonts w:ascii="Verdana" w:hAnsi="Verdana" w:cs="Arial"/>
          <w:color w:val="000000"/>
          <w:sz w:val="20"/>
          <w:szCs w:val="20"/>
        </w:rPr>
        <w:t xml:space="preserve">eveloping </w:t>
      </w:r>
      <w:r w:rsidR="00A050D6" w:rsidRPr="002A6532">
        <w:rPr>
          <w:rFonts w:ascii="Verdana" w:hAnsi="Verdana" w:cs="Arial"/>
          <w:i/>
          <w:color w:val="000000"/>
          <w:sz w:val="20"/>
          <w:szCs w:val="20"/>
        </w:rPr>
        <w:t>Native</w:t>
      </w:r>
      <w:r w:rsidR="00A050D6" w:rsidRPr="002A6532">
        <w:rPr>
          <w:rFonts w:ascii="Verdana" w:hAnsi="Verdana" w:cs="Arial"/>
          <w:color w:val="000000"/>
          <w:sz w:val="20"/>
          <w:szCs w:val="20"/>
        </w:rPr>
        <w:t xml:space="preserve"> (iOS/Android) and </w:t>
      </w:r>
      <w:r w:rsidR="00A050D6" w:rsidRPr="002A6532">
        <w:rPr>
          <w:rFonts w:ascii="Verdana" w:hAnsi="Verdana" w:cs="Arial"/>
          <w:i/>
          <w:color w:val="000000"/>
          <w:sz w:val="20"/>
          <w:szCs w:val="20"/>
        </w:rPr>
        <w:t>Hybrid</w:t>
      </w:r>
      <w:r w:rsidR="00A050D6" w:rsidRPr="002A6532">
        <w:rPr>
          <w:rFonts w:ascii="Verdana" w:hAnsi="Verdana" w:cs="Arial"/>
          <w:color w:val="000000"/>
          <w:sz w:val="20"/>
          <w:szCs w:val="20"/>
        </w:rPr>
        <w:t xml:space="preserve"> (PhoneGap, Ionic)</w:t>
      </w:r>
      <w:r w:rsidR="00A050D6">
        <w:rPr>
          <w:rFonts w:ascii="Verdana" w:hAnsi="Verdana" w:cs="Arial"/>
          <w:color w:val="000000"/>
          <w:sz w:val="20"/>
          <w:szCs w:val="20"/>
        </w:rPr>
        <w:t xml:space="preserve"> mobile </w:t>
      </w:r>
      <w:r w:rsidR="00B719A2">
        <w:rPr>
          <w:rFonts w:ascii="Verdana" w:hAnsi="Verdana" w:cs="Arial"/>
          <w:color w:val="000000"/>
          <w:sz w:val="20"/>
          <w:szCs w:val="20"/>
        </w:rPr>
        <w:t>apps</w:t>
      </w:r>
      <w:r w:rsidR="00A050D6">
        <w:rPr>
          <w:rFonts w:ascii="Verdana" w:hAnsi="Verdana" w:cs="Arial"/>
          <w:color w:val="000000"/>
          <w:sz w:val="20"/>
          <w:szCs w:val="20"/>
        </w:rPr>
        <w:t>.</w:t>
      </w:r>
    </w:p>
    <w:p w14:paraId="2F6806DE" w14:textId="7A275EA2" w:rsidR="002065ED" w:rsidRDefault="002065ED" w:rsidP="002065ED">
      <w:pPr>
        <w:pStyle w:val="ListParagraph"/>
        <w:numPr>
          <w:ilvl w:val="0"/>
          <w:numId w:val="2"/>
        </w:numPr>
        <w:suppressAutoHyphens w:val="0"/>
        <w:spacing w:after="200" w:line="276" w:lineRule="auto"/>
        <w:rPr>
          <w:rFonts w:ascii="Verdana" w:hAnsi="Verdana" w:cs="Arial"/>
          <w:color w:val="000000"/>
          <w:sz w:val="20"/>
          <w:szCs w:val="20"/>
        </w:rPr>
      </w:pPr>
      <w:r w:rsidRPr="00322700">
        <w:rPr>
          <w:rFonts w:ascii="Verdana" w:hAnsi="Verdana" w:cs="Arial"/>
          <w:color w:val="000000"/>
          <w:sz w:val="20"/>
          <w:szCs w:val="20"/>
        </w:rPr>
        <w:t>Strong programming skills in language</w:t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 w:rsidRPr="00322700">
        <w:rPr>
          <w:rFonts w:ascii="Verdana" w:hAnsi="Verdana" w:cs="Arial"/>
          <w:color w:val="000000"/>
          <w:sz w:val="20"/>
          <w:szCs w:val="20"/>
        </w:rPr>
        <w:t xml:space="preserve">s like </w:t>
      </w:r>
      <w:r>
        <w:rPr>
          <w:rFonts w:ascii="Verdana" w:hAnsi="Verdana" w:cs="Arial"/>
          <w:color w:val="000000"/>
          <w:sz w:val="20"/>
          <w:szCs w:val="20"/>
        </w:rPr>
        <w:t xml:space="preserve">PHP, </w:t>
      </w:r>
      <w:r w:rsidR="002647D7">
        <w:rPr>
          <w:rFonts w:ascii="Verdana" w:hAnsi="Verdana" w:cs="Arial"/>
          <w:color w:val="000000"/>
          <w:sz w:val="20"/>
          <w:szCs w:val="20"/>
        </w:rPr>
        <w:t xml:space="preserve">JavaScript, </w:t>
      </w:r>
      <w:r>
        <w:rPr>
          <w:rFonts w:ascii="Verdana" w:hAnsi="Verdana" w:cs="Arial"/>
          <w:color w:val="000000"/>
          <w:sz w:val="20"/>
          <w:szCs w:val="20"/>
        </w:rPr>
        <w:t>Java</w:t>
      </w:r>
      <w:r w:rsidR="00557C9E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322700">
        <w:rPr>
          <w:rFonts w:ascii="Verdana" w:hAnsi="Verdana" w:cs="Arial"/>
          <w:color w:val="000000"/>
          <w:sz w:val="20"/>
          <w:szCs w:val="20"/>
        </w:rPr>
        <w:t>PL/SQL,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22700">
        <w:rPr>
          <w:rFonts w:ascii="Verdana" w:hAnsi="Verdana" w:cs="Arial"/>
          <w:color w:val="000000"/>
          <w:sz w:val="20"/>
          <w:szCs w:val="20"/>
        </w:rPr>
        <w:t>UNIX Scripting, XML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14:paraId="2E9DB3C8" w14:textId="177D3A52" w:rsidR="00786B2C" w:rsidRDefault="00786B2C" w:rsidP="00093D30">
      <w:pPr>
        <w:pStyle w:val="ListParagraph"/>
        <w:suppressAutoHyphens w:val="0"/>
        <w:spacing w:after="200" w:line="276" w:lineRule="auto"/>
        <w:rPr>
          <w:rFonts w:ascii="Verdana" w:hAnsi="Verdana" w:cs="Arial"/>
          <w:color w:val="000000"/>
          <w:sz w:val="20"/>
          <w:szCs w:val="20"/>
        </w:rPr>
      </w:pPr>
    </w:p>
    <w:p w14:paraId="62198F72" w14:textId="77777777" w:rsidR="001E5D73" w:rsidRPr="00322700" w:rsidRDefault="001E5D73" w:rsidP="001E5D73">
      <w:pPr>
        <w:rPr>
          <w:rFonts w:ascii="Verdana" w:hAnsi="Verdana" w:cs="Arial"/>
          <w:color w:val="000000"/>
          <w:sz w:val="20"/>
          <w:szCs w:val="20"/>
        </w:rPr>
      </w:pPr>
    </w:p>
    <w:p w14:paraId="7DC0F603" w14:textId="5CEEB46A" w:rsidR="00421124" w:rsidRDefault="00421124" w:rsidP="00673081">
      <w:pPr>
        <w:rPr>
          <w:rFonts w:ascii="Verdana" w:hAnsi="Verdana" w:cs="Arial"/>
          <w:b/>
          <w:color w:val="0000FF"/>
          <w:sz w:val="20"/>
          <w:szCs w:val="20"/>
        </w:rPr>
      </w:pPr>
      <w:r w:rsidRPr="0036694B">
        <w:rPr>
          <w:rFonts w:ascii="Verdana" w:hAnsi="Verdana" w:cs="Arial"/>
          <w:b/>
          <w:color w:val="0000FF"/>
          <w:sz w:val="20"/>
          <w:szCs w:val="20"/>
        </w:rPr>
        <w:t>EDUCATION</w:t>
      </w:r>
    </w:p>
    <w:p w14:paraId="4C8C284A" w14:textId="77777777" w:rsidR="00673081" w:rsidRPr="00673081" w:rsidRDefault="00673081" w:rsidP="00673081">
      <w:pPr>
        <w:rPr>
          <w:rFonts w:ascii="Verdana" w:hAnsi="Verdana" w:cs="Arial"/>
          <w:b/>
          <w:color w:val="0000FF"/>
          <w:sz w:val="20"/>
          <w:szCs w:val="20"/>
        </w:rPr>
      </w:pPr>
    </w:p>
    <w:p w14:paraId="6EAAD09E" w14:textId="06EE9D7D" w:rsidR="00421124" w:rsidRPr="00322700" w:rsidRDefault="00635962" w:rsidP="00421124">
      <w:pPr>
        <w:rPr>
          <w:rFonts w:ascii="Verdana" w:hAnsi="Verdana" w:cs="Arial"/>
          <w:b/>
          <w:color w:val="000000"/>
          <w:sz w:val="20"/>
          <w:szCs w:val="20"/>
        </w:rPr>
      </w:pPr>
      <w:r w:rsidRPr="00322700">
        <w:rPr>
          <w:rFonts w:ascii="Verdana" w:hAnsi="Verdana" w:cs="Arial"/>
          <w:b/>
          <w:color w:val="000000"/>
          <w:sz w:val="20"/>
          <w:szCs w:val="20"/>
        </w:rPr>
        <w:t>Bachelor of Technology</w:t>
      </w:r>
      <w:r w:rsidR="00421124" w:rsidRPr="00322700">
        <w:rPr>
          <w:rFonts w:ascii="Verdana" w:hAnsi="Verdana" w:cs="Arial"/>
          <w:b/>
          <w:color w:val="000000"/>
          <w:sz w:val="20"/>
          <w:szCs w:val="20"/>
        </w:rPr>
        <w:t xml:space="preserve"> in Mechanical Engineering</w:t>
      </w:r>
    </w:p>
    <w:p w14:paraId="13F84690" w14:textId="29FD3A63" w:rsidR="00604101" w:rsidRPr="00673081" w:rsidRDefault="00421124" w:rsidP="00673081">
      <w:pPr>
        <w:rPr>
          <w:rFonts w:ascii="Verdana" w:hAnsi="Verdana" w:cs="Arial"/>
          <w:sz w:val="20"/>
          <w:szCs w:val="20"/>
        </w:rPr>
      </w:pPr>
      <w:r w:rsidRPr="00322700">
        <w:rPr>
          <w:rFonts w:ascii="Verdana" w:hAnsi="Verdana" w:cs="Arial"/>
          <w:sz w:val="20"/>
          <w:szCs w:val="20"/>
        </w:rPr>
        <w:t>National Institute of Technology Calicut, India</w:t>
      </w:r>
      <w:r w:rsidR="00604101" w:rsidRPr="00322700">
        <w:rPr>
          <w:rFonts w:ascii="Verdana" w:hAnsi="Verdana" w:cs="Arial"/>
          <w:b/>
          <w:color w:val="000080"/>
          <w:sz w:val="20"/>
          <w:szCs w:val="20"/>
        </w:rPr>
        <w:br w:type="page"/>
      </w:r>
    </w:p>
    <w:p w14:paraId="36B7CBE5" w14:textId="77777777" w:rsidR="001E5D73" w:rsidRPr="0036694B" w:rsidRDefault="00076DF2" w:rsidP="001E5D73">
      <w:pPr>
        <w:suppressAutoHyphens w:val="0"/>
        <w:spacing w:after="200" w:line="276" w:lineRule="auto"/>
        <w:rPr>
          <w:rFonts w:ascii="Verdana" w:hAnsi="Verdana" w:cs="Arial"/>
          <w:b/>
          <w:color w:val="0000FF"/>
          <w:sz w:val="20"/>
          <w:szCs w:val="20"/>
        </w:rPr>
      </w:pPr>
      <w:r>
        <w:rPr>
          <w:rFonts w:ascii="Verdana" w:hAnsi="Verdana" w:cs="Arial"/>
          <w:b/>
          <w:color w:val="0000FF"/>
          <w:sz w:val="20"/>
          <w:szCs w:val="20"/>
        </w:rPr>
        <w:lastRenderedPageBreak/>
        <w:t>PROJECT SUMMARY</w:t>
      </w:r>
    </w:p>
    <w:p w14:paraId="39872349" w14:textId="6E3249F8" w:rsidR="00D43818" w:rsidRPr="00450246" w:rsidRDefault="00D43818" w:rsidP="00D43818">
      <w:pPr>
        <w:rPr>
          <w:rFonts w:ascii="Verdana" w:hAnsi="Verdana" w:cs="Arial"/>
          <w:color w:val="000000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t>Position:</w:t>
      </w:r>
      <w:r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87FB5">
        <w:rPr>
          <w:rFonts w:ascii="Verdana" w:hAnsi="Verdana" w:cs="Arial"/>
          <w:color w:val="000000"/>
          <w:sz w:val="20"/>
          <w:szCs w:val="20"/>
        </w:rPr>
        <w:t xml:space="preserve">Solutions &amp; Data </w:t>
      </w:r>
      <w:r>
        <w:rPr>
          <w:rFonts w:ascii="Verdana" w:hAnsi="Verdana" w:cs="Arial"/>
          <w:color w:val="000000"/>
          <w:sz w:val="20"/>
          <w:szCs w:val="20"/>
        </w:rPr>
        <w:t>Architect</w:t>
      </w:r>
      <w:r w:rsidR="00887FB5">
        <w:rPr>
          <w:rFonts w:ascii="Verdana" w:hAnsi="Verdana" w:cs="Arial"/>
          <w:color w:val="000000"/>
          <w:sz w:val="20"/>
          <w:szCs w:val="20"/>
        </w:rPr>
        <w:t xml:space="preserve"> (Magento)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</w:t>
      </w:r>
      <w:r>
        <w:rPr>
          <w:rFonts w:ascii="Verdana" w:hAnsi="Verdana" w:cs="Arial"/>
          <w:sz w:val="20"/>
          <w:szCs w:val="20"/>
        </w:rPr>
        <w:tab/>
        <w:t xml:space="preserve">         </w:t>
      </w:r>
      <w:r w:rsidR="005732FD" w:rsidRPr="00A256EF">
        <w:rPr>
          <w:rFonts w:ascii="Verdana" w:hAnsi="Verdana" w:cs="Arial"/>
          <w:color w:val="0432FF"/>
          <w:sz w:val="20"/>
          <w:szCs w:val="20"/>
        </w:rPr>
        <w:t>Oct</w:t>
      </w:r>
      <w:r w:rsidRPr="00A256EF">
        <w:rPr>
          <w:rFonts w:ascii="Verdana" w:hAnsi="Verdana" w:cs="Arial"/>
          <w:color w:val="0432FF"/>
          <w:sz w:val="20"/>
          <w:szCs w:val="20"/>
        </w:rPr>
        <w:t xml:space="preserve"> 202</w:t>
      </w:r>
      <w:r w:rsidR="005732FD" w:rsidRPr="00A256EF">
        <w:rPr>
          <w:rFonts w:ascii="Verdana" w:hAnsi="Verdana" w:cs="Arial"/>
          <w:color w:val="0432FF"/>
          <w:sz w:val="20"/>
          <w:szCs w:val="20"/>
        </w:rPr>
        <w:t>2</w:t>
      </w:r>
      <w:r w:rsidRPr="00A256EF">
        <w:rPr>
          <w:rFonts w:ascii="Verdana" w:hAnsi="Verdana" w:cs="Arial"/>
          <w:color w:val="0432FF"/>
          <w:sz w:val="20"/>
          <w:szCs w:val="20"/>
        </w:rPr>
        <w:t xml:space="preserve"> – </w:t>
      </w:r>
      <w:r w:rsidR="00AA6ECF" w:rsidRPr="00A256EF">
        <w:rPr>
          <w:rFonts w:ascii="Verdana" w:hAnsi="Verdana" w:cs="Arial"/>
          <w:color w:val="0432FF"/>
          <w:sz w:val="20"/>
          <w:szCs w:val="20"/>
        </w:rPr>
        <w:t>Jul 2023</w:t>
      </w:r>
    </w:p>
    <w:p w14:paraId="106180EA" w14:textId="06EAB1B0" w:rsidR="00D43818" w:rsidRDefault="00D43818" w:rsidP="00D43818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Client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>
        <w:rPr>
          <w:rFonts w:ascii="Verdana" w:hAnsi="Verdana" w:cs="Arial"/>
          <w:color w:val="000000"/>
          <w:sz w:val="20"/>
          <w:szCs w:val="20"/>
        </w:rPr>
        <w:t>Wesco International Inc.</w:t>
      </w:r>
    </w:p>
    <w:p w14:paraId="079B38E0" w14:textId="4B12C5DD" w:rsidR="00D43818" w:rsidRDefault="00D43818" w:rsidP="00D4381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Environment:</w:t>
      </w:r>
      <w:r w:rsidRPr="003232B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Magento Enterprise Cloud, Azure Data Lake (ADL), PHP, JIRA, Agile</w:t>
      </w:r>
    </w:p>
    <w:p w14:paraId="0CB5E299" w14:textId="6123F68E" w:rsidR="00D43818" w:rsidRDefault="00D43818" w:rsidP="00D43818">
      <w:pPr>
        <w:pStyle w:val="ListParagraph"/>
        <w:numPr>
          <w:ilvl w:val="0"/>
          <w:numId w:val="26"/>
        </w:numPr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Implementation of Magento (2.4.5x) to replace Wesco’s Legacy Order Capture systems</w:t>
      </w:r>
      <w:r w:rsidR="003C2088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017F5A5F" w14:textId="599EB0DB" w:rsidR="00D43818" w:rsidRPr="00872719" w:rsidRDefault="00733358" w:rsidP="00157324">
      <w:pPr>
        <w:pStyle w:val="ListParagraph"/>
        <w:numPr>
          <w:ilvl w:val="0"/>
          <w:numId w:val="26"/>
        </w:numPr>
        <w:rPr>
          <w:rFonts w:ascii="Verdana" w:hAnsi="Verdana" w:cs="Arial"/>
          <w:bCs/>
          <w:color w:val="000000"/>
          <w:sz w:val="20"/>
          <w:szCs w:val="20"/>
        </w:rPr>
      </w:pPr>
      <w:r w:rsidRPr="00872719">
        <w:rPr>
          <w:rFonts w:ascii="Verdana" w:hAnsi="Verdana" w:cs="Arial"/>
          <w:bCs/>
          <w:color w:val="000000"/>
          <w:sz w:val="20"/>
          <w:szCs w:val="20"/>
        </w:rPr>
        <w:t xml:space="preserve">Design and Development of </w:t>
      </w:r>
      <w:r w:rsidR="00D43818" w:rsidRPr="00872719">
        <w:rPr>
          <w:rFonts w:ascii="Verdana" w:hAnsi="Verdana" w:cs="Arial"/>
          <w:bCs/>
          <w:color w:val="000000"/>
          <w:sz w:val="20"/>
          <w:szCs w:val="20"/>
        </w:rPr>
        <w:t xml:space="preserve">Integrations </w:t>
      </w:r>
      <w:r w:rsidR="00872719" w:rsidRPr="00872719">
        <w:rPr>
          <w:rFonts w:ascii="Verdana" w:hAnsi="Verdana" w:cs="Arial"/>
          <w:bCs/>
          <w:color w:val="000000"/>
          <w:sz w:val="20"/>
          <w:szCs w:val="20"/>
        </w:rPr>
        <w:t xml:space="preserve">with Wesco’s </w:t>
      </w:r>
      <w:r w:rsidR="00D70694">
        <w:rPr>
          <w:rFonts w:ascii="Verdana" w:hAnsi="Verdana" w:cs="Arial"/>
          <w:bCs/>
          <w:color w:val="000000"/>
          <w:sz w:val="20"/>
          <w:szCs w:val="20"/>
        </w:rPr>
        <w:t>b</w:t>
      </w:r>
      <w:r w:rsidR="00872719" w:rsidRPr="00872719">
        <w:rPr>
          <w:rFonts w:ascii="Verdana" w:hAnsi="Verdana" w:cs="Arial"/>
          <w:bCs/>
          <w:color w:val="000000"/>
          <w:sz w:val="20"/>
          <w:szCs w:val="20"/>
        </w:rPr>
        <w:t xml:space="preserve">ackend ERP </w:t>
      </w:r>
      <w:r w:rsidR="00D70694">
        <w:rPr>
          <w:rFonts w:ascii="Verdana" w:hAnsi="Verdana" w:cs="Arial"/>
          <w:bCs/>
          <w:color w:val="000000"/>
          <w:sz w:val="20"/>
          <w:szCs w:val="20"/>
        </w:rPr>
        <w:t>S</w:t>
      </w:r>
      <w:r w:rsidR="00872719" w:rsidRPr="00872719">
        <w:rPr>
          <w:rFonts w:ascii="Verdana" w:hAnsi="Verdana" w:cs="Arial"/>
          <w:bCs/>
          <w:color w:val="000000"/>
          <w:sz w:val="20"/>
          <w:szCs w:val="20"/>
        </w:rPr>
        <w:t xml:space="preserve">ystem (AS400) </w:t>
      </w:r>
      <w:r w:rsidR="00872719" w:rsidRPr="00872719">
        <w:rPr>
          <w:rFonts w:ascii="Verdana" w:hAnsi="Verdana" w:cs="Arial"/>
          <w:bCs/>
          <w:color w:val="000000"/>
          <w:sz w:val="20"/>
          <w:szCs w:val="20"/>
        </w:rPr>
        <w:t xml:space="preserve">– using </w:t>
      </w:r>
      <w:r w:rsidR="00872719" w:rsidRPr="00872719">
        <w:rPr>
          <w:rFonts w:ascii="Verdana" w:hAnsi="Verdana" w:cs="Arial"/>
          <w:bCs/>
          <w:color w:val="000000"/>
          <w:sz w:val="20"/>
          <w:szCs w:val="20"/>
        </w:rPr>
        <w:t>MuleSoft</w:t>
      </w:r>
      <w:r w:rsidR="00872719" w:rsidRPr="00872719">
        <w:rPr>
          <w:rFonts w:ascii="Verdana" w:hAnsi="Verdana" w:cs="Arial"/>
          <w:bCs/>
          <w:color w:val="000000"/>
          <w:sz w:val="20"/>
          <w:szCs w:val="20"/>
        </w:rPr>
        <w:t xml:space="preserve"> as an Orchestrator -</w:t>
      </w:r>
      <w:r w:rsidR="00872719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1A40D2" w:rsidRPr="00872719">
        <w:rPr>
          <w:rFonts w:ascii="Verdana" w:hAnsi="Verdana" w:cs="Arial"/>
          <w:bCs/>
          <w:color w:val="000000"/>
          <w:sz w:val="20"/>
          <w:szCs w:val="20"/>
        </w:rPr>
        <w:t xml:space="preserve">to sync Orders, Customers and Product Information </w:t>
      </w:r>
      <w:r w:rsidR="00872719">
        <w:rPr>
          <w:rFonts w:ascii="Verdana" w:hAnsi="Verdana" w:cs="Arial"/>
          <w:bCs/>
          <w:color w:val="000000"/>
          <w:sz w:val="20"/>
          <w:szCs w:val="20"/>
        </w:rPr>
        <w:t>between the different Systems involved in the Order to Cash flow.</w:t>
      </w:r>
    </w:p>
    <w:p w14:paraId="2625F759" w14:textId="5A61446A" w:rsidR="00E7700D" w:rsidRPr="00E7700D" w:rsidRDefault="00E7700D" w:rsidP="006278AF">
      <w:pPr>
        <w:pStyle w:val="ListParagraph"/>
        <w:numPr>
          <w:ilvl w:val="0"/>
          <w:numId w:val="26"/>
        </w:numPr>
        <w:rPr>
          <w:rFonts w:ascii="Verdana" w:hAnsi="Verdana" w:cs="Arial"/>
          <w:bCs/>
          <w:color w:val="000000"/>
          <w:sz w:val="20"/>
          <w:szCs w:val="20"/>
        </w:rPr>
      </w:pPr>
      <w:r w:rsidRPr="00E7700D">
        <w:rPr>
          <w:rFonts w:ascii="Verdana" w:hAnsi="Verdana" w:cs="Arial"/>
          <w:bCs/>
          <w:color w:val="000000"/>
          <w:sz w:val="20"/>
          <w:szCs w:val="20"/>
        </w:rPr>
        <w:t xml:space="preserve">Design and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Development of </w:t>
      </w:r>
      <w:r w:rsidRPr="00E7700D">
        <w:rPr>
          <w:rFonts w:ascii="Verdana" w:hAnsi="Verdana" w:cs="Arial"/>
          <w:bCs/>
          <w:color w:val="000000"/>
          <w:sz w:val="20"/>
          <w:szCs w:val="20"/>
        </w:rPr>
        <w:t xml:space="preserve">solution </w:t>
      </w:r>
      <w:r w:rsidR="000C1E68">
        <w:rPr>
          <w:rFonts w:ascii="Verdana" w:hAnsi="Verdana" w:cs="Arial"/>
          <w:bCs/>
          <w:color w:val="000000"/>
          <w:sz w:val="20"/>
          <w:szCs w:val="20"/>
        </w:rPr>
        <w:t xml:space="preserve">that allows for </w:t>
      </w:r>
      <w:r w:rsidRPr="00E7700D">
        <w:rPr>
          <w:rFonts w:ascii="Verdana" w:hAnsi="Verdana" w:cs="Arial"/>
          <w:bCs/>
          <w:color w:val="000000"/>
          <w:sz w:val="20"/>
          <w:szCs w:val="20"/>
        </w:rPr>
        <w:t>Realtime</w:t>
      </w:r>
      <w:r w:rsidRPr="00E7700D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P</w:t>
      </w:r>
      <w:r w:rsidRPr="00E7700D">
        <w:rPr>
          <w:rFonts w:ascii="Verdana" w:hAnsi="Verdana" w:cs="Arial"/>
          <w:bCs/>
          <w:color w:val="000000"/>
          <w:sz w:val="20"/>
          <w:szCs w:val="20"/>
        </w:rPr>
        <w:t xml:space="preserve">ricing and </w:t>
      </w:r>
      <w:r w:rsidRPr="00E7700D">
        <w:rPr>
          <w:rFonts w:ascii="Verdana" w:hAnsi="Verdana" w:cs="Arial"/>
          <w:bCs/>
          <w:color w:val="000000"/>
          <w:sz w:val="20"/>
          <w:szCs w:val="20"/>
        </w:rPr>
        <w:t>Inventory updates from a Mainframe (AS400) system.</w:t>
      </w:r>
    </w:p>
    <w:p w14:paraId="4A859D83" w14:textId="0698F8FB" w:rsidR="00BE68DA" w:rsidRPr="00DE389A" w:rsidRDefault="00BE68DA" w:rsidP="00D43818">
      <w:pPr>
        <w:pStyle w:val="ListParagraph"/>
        <w:numPr>
          <w:ilvl w:val="0"/>
          <w:numId w:val="26"/>
        </w:numPr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Performance Tuning Magento to </w:t>
      </w:r>
      <w:r w:rsidR="00C27B26">
        <w:rPr>
          <w:rFonts w:ascii="Verdana" w:hAnsi="Verdana" w:cs="Arial"/>
          <w:bCs/>
          <w:color w:val="000000"/>
          <w:sz w:val="20"/>
          <w:szCs w:val="20"/>
        </w:rPr>
        <w:t xml:space="preserve">be able to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handle 1 </w:t>
      </w:r>
      <w:proofErr w:type="gramStart"/>
      <w:r>
        <w:rPr>
          <w:rFonts w:ascii="Verdana" w:hAnsi="Verdana" w:cs="Arial"/>
          <w:bCs/>
          <w:color w:val="000000"/>
          <w:sz w:val="20"/>
          <w:szCs w:val="20"/>
        </w:rPr>
        <w:t>Million</w:t>
      </w:r>
      <w:proofErr w:type="gramEnd"/>
      <w:r>
        <w:rPr>
          <w:rFonts w:ascii="Verdana" w:hAnsi="Verdana" w:cs="Arial"/>
          <w:bCs/>
          <w:color w:val="000000"/>
          <w:sz w:val="20"/>
          <w:szCs w:val="20"/>
        </w:rPr>
        <w:t>+ SKUs</w:t>
      </w:r>
      <w:r w:rsidR="0098551E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6581A440" w14:textId="3FE0BC9E" w:rsidR="00D43818" w:rsidRPr="009C35F1" w:rsidRDefault="00405DAB" w:rsidP="00F12529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Implementation of </w:t>
      </w:r>
      <w:r w:rsidR="00E02D61">
        <w:rPr>
          <w:rFonts w:ascii="Verdana" w:hAnsi="Verdana" w:cs="Arial"/>
          <w:sz w:val="20"/>
          <w:szCs w:val="20"/>
        </w:rPr>
        <w:t>Integration</w:t>
      </w:r>
      <w:r>
        <w:rPr>
          <w:rFonts w:ascii="Verdana" w:hAnsi="Verdana" w:cs="Arial"/>
          <w:sz w:val="20"/>
          <w:szCs w:val="20"/>
        </w:rPr>
        <w:t>s</w:t>
      </w:r>
      <w:r w:rsidR="00E02D61">
        <w:rPr>
          <w:rFonts w:ascii="Verdana" w:hAnsi="Verdana" w:cs="Arial"/>
          <w:sz w:val="20"/>
          <w:szCs w:val="20"/>
        </w:rPr>
        <w:t xml:space="preserve"> </w:t>
      </w:r>
      <w:r w:rsidR="00D43818">
        <w:rPr>
          <w:rFonts w:ascii="Verdana" w:hAnsi="Verdana" w:cs="Arial"/>
          <w:sz w:val="20"/>
          <w:szCs w:val="20"/>
        </w:rPr>
        <w:t xml:space="preserve">with Azure Data Lake </w:t>
      </w:r>
      <w:r>
        <w:rPr>
          <w:rFonts w:ascii="Verdana" w:hAnsi="Verdana" w:cs="Arial"/>
          <w:sz w:val="20"/>
          <w:szCs w:val="20"/>
        </w:rPr>
        <w:t xml:space="preserve">to support </w:t>
      </w:r>
      <w:r w:rsidR="00D43818">
        <w:rPr>
          <w:rFonts w:ascii="Verdana" w:hAnsi="Verdana" w:cs="Arial"/>
          <w:sz w:val="20"/>
          <w:szCs w:val="20"/>
        </w:rPr>
        <w:t xml:space="preserve">Wesco’s </w:t>
      </w:r>
      <w:r w:rsidR="00E9467E">
        <w:rPr>
          <w:rFonts w:ascii="Verdana" w:hAnsi="Verdana" w:cs="Arial"/>
          <w:sz w:val="20"/>
          <w:szCs w:val="20"/>
        </w:rPr>
        <w:t xml:space="preserve">Data </w:t>
      </w:r>
      <w:r w:rsidR="00D43818">
        <w:rPr>
          <w:rFonts w:ascii="Verdana" w:hAnsi="Verdana" w:cs="Arial"/>
          <w:sz w:val="20"/>
          <w:szCs w:val="20"/>
        </w:rPr>
        <w:t>Intelligence initiatives.</w:t>
      </w:r>
    </w:p>
    <w:p w14:paraId="5D239BA2" w14:textId="77777777" w:rsidR="00D43818" w:rsidRDefault="00D43818" w:rsidP="00F12529">
      <w:pPr>
        <w:rPr>
          <w:rFonts w:ascii="Verdana" w:hAnsi="Verdana" w:cs="Arial"/>
          <w:b/>
          <w:color w:val="000000"/>
          <w:sz w:val="20"/>
          <w:szCs w:val="20"/>
        </w:rPr>
      </w:pPr>
    </w:p>
    <w:p w14:paraId="5E4A04BB" w14:textId="59AD3972" w:rsidR="00F12529" w:rsidRPr="00450246" w:rsidRDefault="00F12529" w:rsidP="00F12529">
      <w:pPr>
        <w:rPr>
          <w:rFonts w:ascii="Verdana" w:hAnsi="Verdana" w:cs="Arial"/>
          <w:color w:val="000000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t>Position:</w:t>
      </w:r>
      <w:r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Magento Solutions Architect</w:t>
      </w:r>
      <w:r w:rsidR="005F4E3A">
        <w:rPr>
          <w:rFonts w:ascii="Verdana" w:hAnsi="Verdana" w:cs="Arial"/>
          <w:color w:val="000000"/>
          <w:sz w:val="20"/>
          <w:szCs w:val="20"/>
        </w:rPr>
        <w:tab/>
      </w:r>
      <w:r w:rsidR="005F4E3A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</w:t>
      </w:r>
      <w:r>
        <w:rPr>
          <w:rFonts w:ascii="Verdana" w:hAnsi="Verdana" w:cs="Arial"/>
          <w:sz w:val="20"/>
          <w:szCs w:val="20"/>
        </w:rPr>
        <w:tab/>
        <w:t xml:space="preserve">         </w:t>
      </w:r>
      <w:r w:rsidRPr="00AA6ECF">
        <w:rPr>
          <w:rFonts w:ascii="Verdana" w:hAnsi="Verdana" w:cs="Arial"/>
          <w:color w:val="0432FF"/>
          <w:sz w:val="20"/>
          <w:szCs w:val="20"/>
        </w:rPr>
        <w:t>Aug 20</w:t>
      </w:r>
      <w:r w:rsidR="00B04626" w:rsidRPr="00AA6ECF">
        <w:rPr>
          <w:rFonts w:ascii="Verdana" w:hAnsi="Verdana" w:cs="Arial"/>
          <w:color w:val="0432FF"/>
          <w:sz w:val="20"/>
          <w:szCs w:val="20"/>
        </w:rPr>
        <w:t>2</w:t>
      </w:r>
      <w:r w:rsidR="00F65D2F" w:rsidRPr="00AA6ECF">
        <w:rPr>
          <w:rFonts w:ascii="Verdana" w:hAnsi="Verdana" w:cs="Arial"/>
          <w:color w:val="0432FF"/>
          <w:sz w:val="20"/>
          <w:szCs w:val="20"/>
        </w:rPr>
        <w:t>1</w:t>
      </w:r>
      <w:r w:rsidRPr="00AA6ECF">
        <w:rPr>
          <w:rFonts w:ascii="Verdana" w:hAnsi="Verdana" w:cs="Arial"/>
          <w:color w:val="0432FF"/>
          <w:sz w:val="20"/>
          <w:szCs w:val="20"/>
        </w:rPr>
        <w:t xml:space="preserve"> – </w:t>
      </w:r>
      <w:r w:rsidR="00F84DBC" w:rsidRPr="00AA6ECF">
        <w:rPr>
          <w:rFonts w:ascii="Verdana" w:hAnsi="Verdana" w:cs="Arial"/>
          <w:color w:val="0432FF"/>
          <w:sz w:val="20"/>
          <w:szCs w:val="20"/>
        </w:rPr>
        <w:t xml:space="preserve">July </w:t>
      </w:r>
      <w:r w:rsidR="00F65D2F" w:rsidRPr="00AA6ECF">
        <w:rPr>
          <w:rFonts w:ascii="Verdana" w:hAnsi="Verdana" w:cs="Arial"/>
          <w:color w:val="0432FF"/>
          <w:sz w:val="20"/>
          <w:szCs w:val="20"/>
        </w:rPr>
        <w:t>2022</w:t>
      </w:r>
    </w:p>
    <w:p w14:paraId="71AED983" w14:textId="4E42F06C" w:rsidR="00F12529" w:rsidRDefault="00F12529" w:rsidP="00F12529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Client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>
        <w:rPr>
          <w:rFonts w:ascii="Verdana" w:hAnsi="Verdana" w:cs="Arial"/>
          <w:color w:val="000000"/>
          <w:sz w:val="20"/>
          <w:szCs w:val="20"/>
        </w:rPr>
        <w:t>Senegence International Inc.</w:t>
      </w:r>
    </w:p>
    <w:p w14:paraId="5BDB7D62" w14:textId="3710267F" w:rsidR="00F12529" w:rsidRDefault="00F12529" w:rsidP="00F1252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Environment:</w:t>
      </w:r>
      <w:r w:rsidRPr="003232B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Magento Enterprise Cloud, Azure DevOps (ADO), PHP, JIRA, Agile, Elastic Search, New Relic</w:t>
      </w:r>
    </w:p>
    <w:p w14:paraId="3BB52BD2" w14:textId="120EACF8" w:rsidR="00DE389A" w:rsidRPr="00DE389A" w:rsidRDefault="00DE389A" w:rsidP="00DE389A">
      <w:pPr>
        <w:pStyle w:val="ListParagraph"/>
        <w:numPr>
          <w:ilvl w:val="0"/>
          <w:numId w:val="26"/>
        </w:numPr>
        <w:rPr>
          <w:rFonts w:ascii="Verdana" w:hAnsi="Verdana" w:cs="Arial"/>
          <w:bCs/>
          <w:color w:val="000000"/>
          <w:sz w:val="20"/>
          <w:szCs w:val="20"/>
        </w:rPr>
      </w:pPr>
      <w:r w:rsidRPr="00DE389A">
        <w:rPr>
          <w:rFonts w:ascii="Verdana" w:hAnsi="Verdana" w:cs="Arial"/>
          <w:bCs/>
          <w:color w:val="000000"/>
          <w:sz w:val="20"/>
          <w:szCs w:val="20"/>
        </w:rPr>
        <w:t xml:space="preserve">Architected &amp; </w:t>
      </w:r>
      <w:r>
        <w:rPr>
          <w:rFonts w:ascii="Verdana" w:hAnsi="Verdana" w:cs="Arial"/>
          <w:bCs/>
          <w:color w:val="000000"/>
          <w:sz w:val="20"/>
          <w:szCs w:val="20"/>
        </w:rPr>
        <w:t>L</w:t>
      </w:r>
      <w:r w:rsidRPr="00DE389A">
        <w:rPr>
          <w:rFonts w:ascii="Verdana" w:hAnsi="Verdana" w:cs="Arial"/>
          <w:bCs/>
          <w:color w:val="000000"/>
          <w:sz w:val="20"/>
          <w:szCs w:val="20"/>
        </w:rPr>
        <w:t xml:space="preserve">ead the </w:t>
      </w:r>
      <w:r>
        <w:rPr>
          <w:rFonts w:ascii="Verdana" w:hAnsi="Verdana" w:cs="Arial"/>
          <w:sz w:val="20"/>
          <w:szCs w:val="20"/>
        </w:rPr>
        <w:t xml:space="preserve">Migration of </w:t>
      </w:r>
      <w:r w:rsidR="00905681">
        <w:rPr>
          <w:rFonts w:ascii="Verdana" w:hAnsi="Verdana" w:cs="Arial"/>
          <w:sz w:val="20"/>
          <w:szCs w:val="20"/>
        </w:rPr>
        <w:t xml:space="preserve">Senegence’s </w:t>
      </w:r>
      <w:r>
        <w:rPr>
          <w:rFonts w:ascii="Verdana" w:hAnsi="Verdana" w:cs="Arial"/>
          <w:sz w:val="20"/>
          <w:szCs w:val="20"/>
        </w:rPr>
        <w:t xml:space="preserve">Legacy In-House-Built E-Commerce </w:t>
      </w:r>
      <w:r w:rsidR="00FC6067">
        <w:rPr>
          <w:rFonts w:ascii="Verdana" w:hAnsi="Verdana" w:cs="Arial"/>
          <w:sz w:val="20"/>
          <w:szCs w:val="20"/>
        </w:rPr>
        <w:t>System</w:t>
      </w:r>
      <w:r>
        <w:rPr>
          <w:rFonts w:ascii="Verdana" w:hAnsi="Verdana" w:cs="Arial"/>
          <w:sz w:val="20"/>
          <w:szCs w:val="20"/>
        </w:rPr>
        <w:t xml:space="preserve"> into Magento Cloud 2.4.x</w:t>
      </w:r>
      <w:r w:rsidRPr="00DE389A">
        <w:rPr>
          <w:rFonts w:ascii="Verdana" w:hAnsi="Verdana" w:cs="Arial"/>
          <w:sz w:val="20"/>
          <w:szCs w:val="20"/>
        </w:rPr>
        <w:t xml:space="preserve"> </w:t>
      </w:r>
      <w:r w:rsidRPr="00DE389A">
        <w:rPr>
          <w:rFonts w:ascii="Verdana" w:hAnsi="Verdana" w:cs="Arial"/>
          <w:bCs/>
          <w:color w:val="000000"/>
          <w:sz w:val="20"/>
          <w:szCs w:val="20"/>
        </w:rPr>
        <w:t xml:space="preserve">(6 countries </w:t>
      </w:r>
      <w:r w:rsidR="00CE2941">
        <w:rPr>
          <w:rFonts w:ascii="Verdana" w:hAnsi="Verdana" w:cs="Arial"/>
          <w:bCs/>
          <w:color w:val="000000"/>
          <w:sz w:val="20"/>
          <w:szCs w:val="20"/>
        </w:rPr>
        <w:t xml:space="preserve">/ </w:t>
      </w:r>
      <w:r w:rsidRPr="00DE389A">
        <w:rPr>
          <w:rFonts w:ascii="Verdana" w:hAnsi="Verdana" w:cs="Arial"/>
          <w:bCs/>
          <w:color w:val="000000"/>
          <w:sz w:val="20"/>
          <w:szCs w:val="20"/>
        </w:rPr>
        <w:t>6 Currencies / 5 languages / 10 Storeview</w:t>
      </w:r>
      <w:r w:rsidR="00F4364C">
        <w:rPr>
          <w:rFonts w:ascii="Verdana" w:hAnsi="Verdana" w:cs="Arial"/>
          <w:bCs/>
          <w:color w:val="000000"/>
          <w:sz w:val="20"/>
          <w:szCs w:val="20"/>
        </w:rPr>
        <w:t>s</w:t>
      </w:r>
      <w:r w:rsidRPr="00DE389A">
        <w:rPr>
          <w:rFonts w:ascii="Verdana" w:hAnsi="Verdana" w:cs="Arial"/>
          <w:bCs/>
          <w:color w:val="000000"/>
          <w:sz w:val="20"/>
          <w:szCs w:val="20"/>
        </w:rPr>
        <w:t>)</w:t>
      </w:r>
    </w:p>
    <w:p w14:paraId="305EE19F" w14:textId="5E66C809" w:rsidR="00DE389A" w:rsidRPr="00DE389A" w:rsidRDefault="00DE389A" w:rsidP="00DE389A">
      <w:pPr>
        <w:pStyle w:val="ListParagraph"/>
        <w:numPr>
          <w:ilvl w:val="0"/>
          <w:numId w:val="26"/>
        </w:numPr>
        <w:rPr>
          <w:rFonts w:ascii="Verdana" w:hAnsi="Verdana" w:cs="Arial"/>
          <w:bCs/>
          <w:color w:val="000000"/>
          <w:sz w:val="20"/>
          <w:szCs w:val="20"/>
        </w:rPr>
      </w:pPr>
      <w:r w:rsidRPr="00DE389A">
        <w:rPr>
          <w:rFonts w:ascii="Verdana" w:hAnsi="Verdana" w:cs="Arial"/>
          <w:bCs/>
          <w:color w:val="000000"/>
          <w:sz w:val="20"/>
          <w:szCs w:val="20"/>
        </w:rPr>
        <w:t>Implemented Different E-Commerce Experience-Models for multiple type/class of customers (Distributors/CDO_Customers/KTPC_Customers/Guest_Customers/etc</w:t>
      </w:r>
      <w:r w:rsidR="00D06C56">
        <w:rPr>
          <w:rFonts w:ascii="Verdana" w:hAnsi="Verdana" w:cs="Arial"/>
          <w:bCs/>
          <w:color w:val="000000"/>
          <w:sz w:val="20"/>
          <w:szCs w:val="20"/>
        </w:rPr>
        <w:t>.</w:t>
      </w:r>
      <w:r w:rsidRPr="00DE389A">
        <w:rPr>
          <w:rFonts w:ascii="Verdana" w:hAnsi="Verdana" w:cs="Arial"/>
          <w:bCs/>
          <w:color w:val="000000"/>
          <w:sz w:val="20"/>
          <w:szCs w:val="20"/>
        </w:rPr>
        <w:t>)</w:t>
      </w:r>
    </w:p>
    <w:p w14:paraId="43024B6E" w14:textId="0C84DACA" w:rsidR="00DE389A" w:rsidRPr="00DE389A" w:rsidRDefault="00DE389A" w:rsidP="00DE389A">
      <w:pPr>
        <w:pStyle w:val="ListParagraph"/>
        <w:numPr>
          <w:ilvl w:val="0"/>
          <w:numId w:val="26"/>
        </w:numPr>
        <w:rPr>
          <w:rFonts w:ascii="Verdana" w:hAnsi="Verdana" w:cs="Arial"/>
          <w:bCs/>
          <w:color w:val="000000"/>
          <w:sz w:val="20"/>
          <w:szCs w:val="20"/>
        </w:rPr>
      </w:pPr>
      <w:r w:rsidRPr="00DE389A">
        <w:rPr>
          <w:rFonts w:ascii="Verdana" w:hAnsi="Verdana" w:cs="Arial"/>
          <w:bCs/>
          <w:color w:val="000000"/>
          <w:sz w:val="20"/>
          <w:szCs w:val="20"/>
        </w:rPr>
        <w:t>Integrations with Senegence's Legacy Order Management System</w:t>
      </w:r>
      <w:r w:rsidR="0097147C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4A149D6B" w14:textId="780B6F41" w:rsidR="00DE389A" w:rsidRPr="00DE389A" w:rsidRDefault="00DE389A" w:rsidP="00DE389A">
      <w:pPr>
        <w:pStyle w:val="ListParagraph"/>
        <w:numPr>
          <w:ilvl w:val="0"/>
          <w:numId w:val="26"/>
        </w:numPr>
        <w:rPr>
          <w:rFonts w:ascii="Verdana" w:hAnsi="Verdana" w:cs="Arial"/>
          <w:bCs/>
          <w:color w:val="000000"/>
          <w:sz w:val="20"/>
          <w:szCs w:val="20"/>
        </w:rPr>
      </w:pPr>
      <w:r w:rsidRPr="00DE389A">
        <w:rPr>
          <w:rFonts w:ascii="Verdana" w:hAnsi="Verdana" w:cs="Arial"/>
          <w:bCs/>
          <w:color w:val="000000"/>
          <w:sz w:val="20"/>
          <w:szCs w:val="20"/>
        </w:rPr>
        <w:t xml:space="preserve">Integrations with Senegence's </w:t>
      </w:r>
      <w:r w:rsidR="009A432C">
        <w:rPr>
          <w:rFonts w:ascii="Verdana" w:hAnsi="Verdana" w:cs="Arial"/>
          <w:bCs/>
          <w:color w:val="000000"/>
          <w:sz w:val="20"/>
          <w:szCs w:val="20"/>
        </w:rPr>
        <w:t>P</w:t>
      </w:r>
      <w:r w:rsidR="00FB2677">
        <w:rPr>
          <w:rFonts w:ascii="Verdana" w:hAnsi="Verdana" w:cs="Arial"/>
          <w:bCs/>
          <w:color w:val="000000"/>
          <w:sz w:val="20"/>
          <w:szCs w:val="20"/>
        </w:rPr>
        <w:t xml:space="preserve">roduct Lifecycle Management </w:t>
      </w:r>
      <w:r w:rsidR="009A432C">
        <w:rPr>
          <w:rFonts w:ascii="Verdana" w:hAnsi="Verdana" w:cs="Arial"/>
          <w:bCs/>
          <w:color w:val="000000"/>
          <w:sz w:val="20"/>
          <w:szCs w:val="20"/>
        </w:rPr>
        <w:t>system (</w:t>
      </w:r>
      <w:r w:rsidRPr="00DE389A">
        <w:rPr>
          <w:rFonts w:ascii="Verdana" w:hAnsi="Verdana" w:cs="Arial"/>
          <w:bCs/>
          <w:color w:val="000000"/>
          <w:sz w:val="20"/>
          <w:szCs w:val="20"/>
        </w:rPr>
        <w:t>Accumatica</w:t>
      </w:r>
      <w:r w:rsidR="009A432C">
        <w:rPr>
          <w:rFonts w:ascii="Verdana" w:hAnsi="Verdana" w:cs="Arial"/>
          <w:bCs/>
          <w:color w:val="000000"/>
          <w:sz w:val="20"/>
          <w:szCs w:val="20"/>
        </w:rPr>
        <w:t>)</w:t>
      </w:r>
    </w:p>
    <w:p w14:paraId="13E7DF46" w14:textId="50C95AC0" w:rsidR="00DE389A" w:rsidRPr="00DE389A" w:rsidRDefault="00DE389A" w:rsidP="00DE389A">
      <w:pPr>
        <w:pStyle w:val="ListParagraph"/>
        <w:numPr>
          <w:ilvl w:val="0"/>
          <w:numId w:val="26"/>
        </w:numPr>
        <w:rPr>
          <w:rFonts w:ascii="Verdana" w:hAnsi="Verdana" w:cs="Arial"/>
          <w:bCs/>
          <w:color w:val="000000"/>
          <w:sz w:val="20"/>
          <w:szCs w:val="20"/>
        </w:rPr>
      </w:pPr>
      <w:r w:rsidRPr="00DE389A">
        <w:rPr>
          <w:rFonts w:ascii="Verdana" w:hAnsi="Verdana" w:cs="Arial"/>
          <w:bCs/>
          <w:color w:val="000000"/>
          <w:sz w:val="20"/>
          <w:szCs w:val="20"/>
        </w:rPr>
        <w:t>Integrations with Senegence's Payment Gateway</w:t>
      </w:r>
      <w:r w:rsidR="00BD5049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416D4C42" w14:textId="2713D1BF" w:rsidR="00DE389A" w:rsidRPr="00DE389A" w:rsidRDefault="00DE389A" w:rsidP="00DE389A">
      <w:pPr>
        <w:pStyle w:val="ListParagraph"/>
        <w:numPr>
          <w:ilvl w:val="0"/>
          <w:numId w:val="26"/>
        </w:numPr>
        <w:rPr>
          <w:rFonts w:ascii="Verdana" w:hAnsi="Verdana" w:cs="Arial"/>
          <w:bCs/>
          <w:color w:val="000000"/>
          <w:sz w:val="20"/>
          <w:szCs w:val="20"/>
        </w:rPr>
      </w:pPr>
      <w:r w:rsidRPr="00DE389A">
        <w:rPr>
          <w:rFonts w:ascii="Verdana" w:hAnsi="Verdana" w:cs="Arial"/>
          <w:bCs/>
          <w:color w:val="000000"/>
          <w:sz w:val="20"/>
          <w:szCs w:val="20"/>
        </w:rPr>
        <w:t xml:space="preserve">Implementation of ETL </w:t>
      </w:r>
      <w:r w:rsidR="00AE27FB">
        <w:rPr>
          <w:rFonts w:ascii="Verdana" w:hAnsi="Verdana" w:cs="Arial"/>
          <w:bCs/>
          <w:color w:val="000000"/>
          <w:sz w:val="20"/>
          <w:szCs w:val="20"/>
        </w:rPr>
        <w:t>processes</w:t>
      </w:r>
      <w:r w:rsidR="00E72BF9">
        <w:rPr>
          <w:rFonts w:ascii="Verdana" w:hAnsi="Verdana" w:cs="Arial"/>
          <w:bCs/>
          <w:color w:val="000000"/>
          <w:sz w:val="20"/>
          <w:szCs w:val="20"/>
        </w:rPr>
        <w:t xml:space="preserve"> to support Senegence’s Data Warehousing and Information Mining requirements.</w:t>
      </w:r>
    </w:p>
    <w:p w14:paraId="4ECF4154" w14:textId="475E5987" w:rsidR="00850454" w:rsidRDefault="00850454" w:rsidP="00850454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Custom Extension Development to supplement and compliment Magento’s OOTB functionality.</w:t>
      </w:r>
    </w:p>
    <w:p w14:paraId="552F2559" w14:textId="5DF91B76" w:rsidR="00850454" w:rsidRPr="00850454" w:rsidRDefault="00850454" w:rsidP="00850454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Managing Offshore Development Team (</w:t>
      </w:r>
      <w:r w:rsidRPr="005D167F">
        <w:rPr>
          <w:rFonts w:ascii="Verdana" w:hAnsi="Verdana" w:cs="Arial"/>
          <w:i/>
          <w:iCs/>
          <w:sz w:val="20"/>
          <w:szCs w:val="20"/>
        </w:rPr>
        <w:t>Team</w:t>
      </w:r>
      <w:r w:rsidR="005E681E">
        <w:rPr>
          <w:rFonts w:ascii="Verdana" w:hAnsi="Verdana" w:cs="Arial"/>
          <w:i/>
          <w:iCs/>
          <w:sz w:val="20"/>
          <w:szCs w:val="20"/>
        </w:rPr>
        <w:t>-</w:t>
      </w:r>
      <w:r w:rsidRPr="005D167F">
        <w:rPr>
          <w:rFonts w:ascii="Verdana" w:hAnsi="Verdana" w:cs="Arial"/>
          <w:i/>
          <w:iCs/>
          <w:sz w:val="20"/>
          <w:szCs w:val="20"/>
        </w:rPr>
        <w:t>Size:</w:t>
      </w:r>
      <w:r>
        <w:rPr>
          <w:rFonts w:ascii="Verdana" w:hAnsi="Verdana" w:cs="Arial"/>
          <w:sz w:val="20"/>
          <w:szCs w:val="20"/>
        </w:rPr>
        <w:t xml:space="preserve"> </w:t>
      </w:r>
      <w:r w:rsidR="005D167F">
        <w:rPr>
          <w:rFonts w:ascii="Verdana" w:hAnsi="Verdana" w:cs="Arial"/>
          <w:sz w:val="20"/>
          <w:szCs w:val="20"/>
        </w:rPr>
        <w:t>12</w:t>
      </w:r>
      <w:r w:rsidR="005E681E">
        <w:rPr>
          <w:rFonts w:ascii="Verdana" w:hAnsi="Verdana" w:cs="Arial"/>
          <w:sz w:val="20"/>
          <w:szCs w:val="20"/>
        </w:rPr>
        <w:t xml:space="preserve"> / </w:t>
      </w:r>
      <w:r w:rsidR="005E681E" w:rsidRPr="005E681E">
        <w:rPr>
          <w:rFonts w:ascii="Verdana" w:hAnsi="Verdana" w:cs="Arial"/>
          <w:i/>
          <w:iCs/>
          <w:sz w:val="20"/>
          <w:szCs w:val="20"/>
        </w:rPr>
        <w:t>Team-Location:</w:t>
      </w:r>
      <w:r w:rsidR="005E681E">
        <w:rPr>
          <w:rFonts w:ascii="Verdana" w:hAnsi="Verdana" w:cs="Arial"/>
          <w:sz w:val="20"/>
          <w:szCs w:val="20"/>
        </w:rPr>
        <w:t xml:space="preserve"> India</w:t>
      </w:r>
      <w:r>
        <w:rPr>
          <w:rFonts w:ascii="Verdana" w:hAnsi="Verdana" w:cs="Arial"/>
          <w:sz w:val="20"/>
          <w:szCs w:val="20"/>
        </w:rPr>
        <w:t>)</w:t>
      </w:r>
      <w:r w:rsidR="00DB6CAD">
        <w:rPr>
          <w:rFonts w:ascii="Verdana" w:hAnsi="Verdana" w:cs="Arial"/>
          <w:sz w:val="20"/>
          <w:szCs w:val="20"/>
        </w:rPr>
        <w:t xml:space="preserve"> </w:t>
      </w:r>
      <w:r w:rsidR="005B77C8">
        <w:rPr>
          <w:rFonts w:ascii="Verdana" w:hAnsi="Verdana" w:cs="Arial"/>
          <w:sz w:val="20"/>
          <w:szCs w:val="20"/>
        </w:rPr>
        <w:t xml:space="preserve">and </w:t>
      </w:r>
      <w:r w:rsidR="00DB6CAD">
        <w:rPr>
          <w:rFonts w:ascii="Verdana" w:hAnsi="Verdana" w:cs="Arial"/>
          <w:sz w:val="20"/>
          <w:szCs w:val="20"/>
        </w:rPr>
        <w:t>Solution Delivery.</w:t>
      </w:r>
    </w:p>
    <w:p w14:paraId="34C38262" w14:textId="080B5D9F" w:rsidR="00A44F5D" w:rsidRDefault="00A44F5D" w:rsidP="007630AC">
      <w:pPr>
        <w:rPr>
          <w:rFonts w:ascii="Verdana" w:hAnsi="Verdana" w:cs="Arial"/>
          <w:b/>
          <w:color w:val="000000"/>
          <w:sz w:val="20"/>
          <w:szCs w:val="20"/>
        </w:rPr>
      </w:pPr>
    </w:p>
    <w:p w14:paraId="794DB919" w14:textId="31DBEC20" w:rsidR="001F6AAD" w:rsidRPr="00450246" w:rsidRDefault="001F6AAD" w:rsidP="001F6AAD">
      <w:pPr>
        <w:rPr>
          <w:rFonts w:ascii="Verdana" w:hAnsi="Verdana" w:cs="Arial"/>
          <w:color w:val="000000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t>Position:</w:t>
      </w:r>
      <w:r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97B06">
        <w:rPr>
          <w:rFonts w:ascii="Verdana" w:hAnsi="Verdana" w:cs="Arial"/>
          <w:color w:val="000000"/>
          <w:sz w:val="20"/>
          <w:szCs w:val="20"/>
        </w:rPr>
        <w:t>Systems</w:t>
      </w:r>
      <w:r>
        <w:rPr>
          <w:rFonts w:ascii="Verdana" w:hAnsi="Verdana" w:cs="Arial"/>
          <w:color w:val="000000"/>
          <w:sz w:val="20"/>
          <w:szCs w:val="20"/>
        </w:rPr>
        <w:t xml:space="preserve"> Architect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</w:t>
      </w:r>
      <w:r w:rsidR="00197B06">
        <w:rPr>
          <w:rFonts w:ascii="Verdana" w:hAnsi="Verdana" w:cs="Arial"/>
          <w:sz w:val="20"/>
          <w:szCs w:val="20"/>
        </w:rPr>
        <w:tab/>
      </w:r>
      <w:r w:rsidR="004C3599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ab/>
        <w:t xml:space="preserve">         </w:t>
      </w:r>
      <w:r>
        <w:rPr>
          <w:rFonts w:ascii="Verdana" w:hAnsi="Verdana" w:cs="Arial"/>
          <w:sz w:val="20"/>
          <w:szCs w:val="20"/>
        </w:rPr>
        <w:tab/>
        <w:t xml:space="preserve">      </w:t>
      </w:r>
      <w:r w:rsidR="004C3599">
        <w:rPr>
          <w:rFonts w:ascii="Verdana" w:hAnsi="Verdana" w:cs="Arial"/>
          <w:sz w:val="20"/>
          <w:szCs w:val="20"/>
        </w:rPr>
        <w:t xml:space="preserve"> </w:t>
      </w:r>
      <w:r w:rsidRPr="00AA6ECF">
        <w:rPr>
          <w:rFonts w:ascii="Verdana" w:hAnsi="Verdana" w:cs="Arial"/>
          <w:color w:val="0432FF"/>
          <w:sz w:val="20"/>
          <w:szCs w:val="20"/>
        </w:rPr>
        <w:t xml:space="preserve">May 2021 – </w:t>
      </w:r>
      <w:r w:rsidR="00D30C07" w:rsidRPr="00AA6ECF">
        <w:rPr>
          <w:rFonts w:ascii="Verdana" w:hAnsi="Verdana" w:cs="Arial"/>
          <w:color w:val="0432FF"/>
          <w:sz w:val="20"/>
          <w:szCs w:val="20"/>
        </w:rPr>
        <w:t>Aug</w:t>
      </w:r>
      <w:r w:rsidRPr="00AA6ECF">
        <w:rPr>
          <w:rFonts w:ascii="Verdana" w:hAnsi="Verdana" w:cs="Arial"/>
          <w:color w:val="0432FF"/>
          <w:sz w:val="20"/>
          <w:szCs w:val="20"/>
        </w:rPr>
        <w:t xml:space="preserve"> 2021</w:t>
      </w:r>
    </w:p>
    <w:p w14:paraId="35C2F40F" w14:textId="3D869C6B" w:rsidR="001F6AAD" w:rsidRDefault="001F6AAD" w:rsidP="001F6AAD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Client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="002F1697" w:rsidRPr="002F1697">
        <w:rPr>
          <w:rFonts w:ascii="Verdana" w:hAnsi="Verdana" w:cs="Arial"/>
          <w:color w:val="000000"/>
          <w:sz w:val="20"/>
          <w:szCs w:val="20"/>
        </w:rPr>
        <w:t>Tapestry (Coach, Kate Spade, &amp; Stuart Weitzman Brands)</w:t>
      </w:r>
    </w:p>
    <w:p w14:paraId="1319C695" w14:textId="552EF58A" w:rsidR="001F6AAD" w:rsidRDefault="001F6AAD" w:rsidP="001F6AA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Environment:</w:t>
      </w:r>
      <w:r w:rsidRPr="003232BC">
        <w:rPr>
          <w:rFonts w:ascii="Verdana" w:hAnsi="Verdana" w:cs="Arial"/>
          <w:sz w:val="20"/>
          <w:szCs w:val="20"/>
        </w:rPr>
        <w:t xml:space="preserve"> </w:t>
      </w:r>
      <w:r w:rsidR="002F1697">
        <w:rPr>
          <w:rFonts w:ascii="Verdana" w:hAnsi="Verdana" w:cs="Arial"/>
          <w:sz w:val="20"/>
          <w:szCs w:val="20"/>
        </w:rPr>
        <w:t>Movable Ink, Rakuten, Sales Force,</w:t>
      </w:r>
      <w:r w:rsidR="00506AC4">
        <w:rPr>
          <w:rFonts w:ascii="Verdana" w:hAnsi="Verdana" w:cs="Arial"/>
          <w:sz w:val="20"/>
          <w:szCs w:val="20"/>
        </w:rPr>
        <w:t xml:space="preserve"> Customer 360,</w:t>
      </w:r>
      <w:r w:rsidR="002F1697">
        <w:rPr>
          <w:rFonts w:ascii="Verdana" w:hAnsi="Verdana" w:cs="Arial"/>
          <w:sz w:val="20"/>
          <w:szCs w:val="20"/>
        </w:rPr>
        <w:t xml:space="preserve"> SFMC, </w:t>
      </w:r>
      <w:proofErr w:type="spellStart"/>
      <w:r w:rsidR="002F1697">
        <w:rPr>
          <w:rFonts w:ascii="Verdana" w:hAnsi="Verdana" w:cs="Arial"/>
          <w:sz w:val="20"/>
          <w:szCs w:val="20"/>
        </w:rPr>
        <w:t>BlueCore</w:t>
      </w:r>
      <w:proofErr w:type="spellEnd"/>
      <w:r w:rsidR="002F169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2F1697">
        <w:rPr>
          <w:rFonts w:ascii="Verdana" w:hAnsi="Verdana" w:cs="Arial"/>
          <w:sz w:val="20"/>
          <w:szCs w:val="20"/>
        </w:rPr>
        <w:t>Persado</w:t>
      </w:r>
      <w:proofErr w:type="spellEnd"/>
      <w:r w:rsidR="002F1697">
        <w:rPr>
          <w:rFonts w:ascii="Verdana" w:hAnsi="Verdana" w:cs="Arial"/>
          <w:sz w:val="20"/>
          <w:szCs w:val="20"/>
        </w:rPr>
        <w:t>, Power Reviews</w:t>
      </w:r>
      <w:r w:rsidR="004F64A4">
        <w:rPr>
          <w:rFonts w:ascii="Verdana" w:hAnsi="Verdana" w:cs="Arial"/>
          <w:sz w:val="20"/>
          <w:szCs w:val="20"/>
        </w:rPr>
        <w:t>, Wunderkind</w:t>
      </w:r>
      <w:r w:rsidR="00EA69A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FA4F90">
        <w:rPr>
          <w:rFonts w:ascii="Verdana" w:hAnsi="Verdana" w:cs="Arial"/>
          <w:sz w:val="20"/>
          <w:szCs w:val="20"/>
        </w:rPr>
        <w:t>Feedonomics</w:t>
      </w:r>
      <w:proofErr w:type="spellEnd"/>
    </w:p>
    <w:p w14:paraId="3AAD6EC4" w14:textId="55863B5A" w:rsidR="001F6AAD" w:rsidRPr="00FA4F90" w:rsidRDefault="00E97BB4" w:rsidP="001F6AAD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Participated in Solution </w:t>
      </w:r>
      <w:r w:rsidR="00BA5C51">
        <w:rPr>
          <w:rFonts w:ascii="Verdana" w:hAnsi="Verdana" w:cs="Arial"/>
          <w:bCs/>
          <w:color w:val="000000"/>
          <w:sz w:val="20"/>
          <w:szCs w:val="20"/>
        </w:rPr>
        <w:t>Architect</w:t>
      </w:r>
      <w:r>
        <w:rPr>
          <w:rFonts w:ascii="Verdana" w:hAnsi="Verdana" w:cs="Arial"/>
          <w:bCs/>
          <w:color w:val="000000"/>
          <w:sz w:val="20"/>
          <w:szCs w:val="20"/>
        </w:rPr>
        <w:t>ure and D</w:t>
      </w:r>
      <w:r w:rsidR="00BA5C51">
        <w:rPr>
          <w:rFonts w:ascii="Verdana" w:hAnsi="Verdana" w:cs="Arial"/>
          <w:bCs/>
          <w:color w:val="000000"/>
          <w:sz w:val="20"/>
          <w:szCs w:val="20"/>
        </w:rPr>
        <w:t xml:space="preserve">esign Review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of the Blueprint </w:t>
      </w:r>
      <w:r w:rsidR="00BA5C51">
        <w:rPr>
          <w:rFonts w:ascii="Verdana" w:hAnsi="Verdana" w:cs="Arial"/>
          <w:bCs/>
          <w:color w:val="000000"/>
          <w:sz w:val="20"/>
          <w:szCs w:val="20"/>
        </w:rPr>
        <w:t xml:space="preserve">for Tapestry’s Digital Transformation </w:t>
      </w:r>
      <w:r>
        <w:rPr>
          <w:rFonts w:ascii="Verdana" w:hAnsi="Verdana" w:cs="Arial"/>
          <w:bCs/>
          <w:color w:val="000000"/>
          <w:sz w:val="20"/>
          <w:szCs w:val="20"/>
        </w:rPr>
        <w:t>I</w:t>
      </w:r>
      <w:r w:rsidR="00BA5C51">
        <w:rPr>
          <w:rFonts w:ascii="Verdana" w:hAnsi="Verdana" w:cs="Arial"/>
          <w:bCs/>
          <w:color w:val="000000"/>
          <w:sz w:val="20"/>
          <w:szCs w:val="20"/>
        </w:rPr>
        <w:t>nitiative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E97BB4">
        <w:rPr>
          <w:rFonts w:ascii="Verdana" w:hAnsi="Verdana" w:cs="Arial"/>
          <w:bCs/>
          <w:color w:val="000000"/>
          <w:sz w:val="20"/>
          <w:szCs w:val="20"/>
        </w:rPr>
        <w:t>(TORO 2.</w:t>
      </w:r>
      <w:r w:rsidR="00102028">
        <w:rPr>
          <w:rFonts w:ascii="Verdana" w:hAnsi="Verdana" w:cs="Arial"/>
          <w:bCs/>
          <w:color w:val="000000"/>
          <w:sz w:val="20"/>
          <w:szCs w:val="20"/>
        </w:rPr>
        <w:t>0</w:t>
      </w:r>
      <w:r w:rsidRPr="00E97BB4">
        <w:rPr>
          <w:rFonts w:ascii="Verdana" w:hAnsi="Verdana" w:cs="Arial"/>
          <w:bCs/>
          <w:color w:val="000000"/>
          <w:sz w:val="20"/>
          <w:szCs w:val="20"/>
        </w:rPr>
        <w:t>)</w:t>
      </w:r>
      <w:r w:rsidR="00BA5C51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</w:p>
    <w:p w14:paraId="456E252A" w14:textId="5E1A0C06" w:rsidR="00FA4F90" w:rsidRDefault="00FA4F90" w:rsidP="00FA4F90">
      <w:pPr>
        <w:pStyle w:val="ListParagraph"/>
        <w:numPr>
          <w:ilvl w:val="0"/>
          <w:numId w:val="26"/>
        </w:numPr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Integrations between different </w:t>
      </w:r>
      <w:r w:rsidR="008770C8">
        <w:rPr>
          <w:rFonts w:ascii="Verdana" w:hAnsi="Verdana" w:cs="Arial"/>
          <w:bCs/>
          <w:color w:val="000000"/>
          <w:sz w:val="20"/>
          <w:szCs w:val="20"/>
        </w:rPr>
        <w:t xml:space="preserve">SaaS </w:t>
      </w:r>
      <w:r>
        <w:rPr>
          <w:rFonts w:ascii="Verdana" w:hAnsi="Verdana" w:cs="Arial"/>
          <w:bCs/>
          <w:color w:val="000000"/>
          <w:sz w:val="20"/>
          <w:szCs w:val="20"/>
        </w:rPr>
        <w:t>systems including:</w:t>
      </w:r>
    </w:p>
    <w:p w14:paraId="3ED215D0" w14:textId="717F8DC1" w:rsidR="00FA4F90" w:rsidRPr="002868D1" w:rsidRDefault="00FA4F90" w:rsidP="00FA4F90">
      <w:pPr>
        <w:pStyle w:val="ListParagraph"/>
        <w:numPr>
          <w:ilvl w:val="1"/>
          <w:numId w:val="26"/>
        </w:numPr>
        <w:rPr>
          <w:rFonts w:ascii="Verdana" w:hAnsi="Verdana" w:cs="Arial"/>
          <w:bCs/>
          <w:color w:val="000000"/>
          <w:sz w:val="16"/>
          <w:szCs w:val="16"/>
        </w:rPr>
      </w:pPr>
      <w:r w:rsidRPr="002868D1">
        <w:rPr>
          <w:rFonts w:ascii="Verdana" w:hAnsi="Verdana" w:cs="Arial"/>
          <w:bCs/>
          <w:color w:val="000000"/>
          <w:sz w:val="16"/>
          <w:szCs w:val="16"/>
        </w:rPr>
        <w:t>Wunderkind</w:t>
      </w:r>
    </w:p>
    <w:p w14:paraId="1C9B9851" w14:textId="77777777" w:rsidR="00FA4F90" w:rsidRPr="002868D1" w:rsidRDefault="00FA4F90" w:rsidP="00FA4F90">
      <w:pPr>
        <w:pStyle w:val="ListParagraph"/>
        <w:numPr>
          <w:ilvl w:val="1"/>
          <w:numId w:val="26"/>
        </w:numPr>
        <w:rPr>
          <w:rFonts w:ascii="Verdana" w:hAnsi="Verdana" w:cs="Arial"/>
          <w:bCs/>
          <w:color w:val="000000"/>
          <w:sz w:val="16"/>
          <w:szCs w:val="16"/>
        </w:rPr>
      </w:pPr>
      <w:r w:rsidRPr="002868D1">
        <w:rPr>
          <w:rFonts w:ascii="Verdana" w:hAnsi="Verdana" w:cs="Arial"/>
          <w:bCs/>
          <w:color w:val="000000"/>
          <w:sz w:val="16"/>
          <w:szCs w:val="16"/>
        </w:rPr>
        <w:t>Attentive</w:t>
      </w:r>
    </w:p>
    <w:p w14:paraId="182F2768" w14:textId="77777777" w:rsidR="00FA4F90" w:rsidRPr="002868D1" w:rsidRDefault="00FA4F90" w:rsidP="00FA4F90">
      <w:pPr>
        <w:pStyle w:val="ListParagraph"/>
        <w:numPr>
          <w:ilvl w:val="1"/>
          <w:numId w:val="26"/>
        </w:numPr>
        <w:rPr>
          <w:rFonts w:ascii="Verdana" w:hAnsi="Verdana" w:cs="Arial"/>
          <w:bCs/>
          <w:color w:val="000000"/>
          <w:sz w:val="16"/>
          <w:szCs w:val="16"/>
        </w:rPr>
      </w:pPr>
      <w:proofErr w:type="spellStart"/>
      <w:r w:rsidRPr="002868D1">
        <w:rPr>
          <w:rFonts w:ascii="Verdana" w:hAnsi="Verdana" w:cs="Arial"/>
          <w:bCs/>
          <w:color w:val="000000"/>
          <w:sz w:val="16"/>
          <w:szCs w:val="16"/>
        </w:rPr>
        <w:t>Bluecore</w:t>
      </w:r>
      <w:proofErr w:type="spellEnd"/>
    </w:p>
    <w:p w14:paraId="64077B4C" w14:textId="77777777" w:rsidR="00FA4F90" w:rsidRPr="002868D1" w:rsidRDefault="00FA4F90" w:rsidP="00FA4F90">
      <w:pPr>
        <w:pStyle w:val="ListParagraph"/>
        <w:numPr>
          <w:ilvl w:val="1"/>
          <w:numId w:val="26"/>
        </w:numPr>
        <w:rPr>
          <w:rFonts w:ascii="Verdana" w:hAnsi="Verdana" w:cs="Arial"/>
          <w:bCs/>
          <w:color w:val="000000"/>
          <w:sz w:val="16"/>
          <w:szCs w:val="16"/>
        </w:rPr>
      </w:pPr>
      <w:proofErr w:type="spellStart"/>
      <w:r w:rsidRPr="002868D1">
        <w:rPr>
          <w:rFonts w:ascii="Verdana" w:hAnsi="Verdana" w:cs="Arial"/>
          <w:bCs/>
          <w:color w:val="000000"/>
          <w:sz w:val="16"/>
          <w:szCs w:val="16"/>
        </w:rPr>
        <w:t>Persado</w:t>
      </w:r>
      <w:proofErr w:type="spellEnd"/>
    </w:p>
    <w:p w14:paraId="0E120D7F" w14:textId="77777777" w:rsidR="00FA4F90" w:rsidRPr="002868D1" w:rsidRDefault="00FA4F90" w:rsidP="00FA4F90">
      <w:pPr>
        <w:pStyle w:val="ListParagraph"/>
        <w:numPr>
          <w:ilvl w:val="1"/>
          <w:numId w:val="26"/>
        </w:numPr>
        <w:rPr>
          <w:rFonts w:ascii="Verdana" w:hAnsi="Verdana" w:cs="Arial"/>
          <w:bCs/>
          <w:color w:val="000000"/>
          <w:sz w:val="16"/>
          <w:szCs w:val="16"/>
        </w:rPr>
      </w:pPr>
      <w:proofErr w:type="spellStart"/>
      <w:r w:rsidRPr="002868D1">
        <w:rPr>
          <w:rFonts w:ascii="Verdana" w:hAnsi="Verdana" w:cs="Arial"/>
          <w:bCs/>
          <w:color w:val="000000"/>
          <w:sz w:val="16"/>
          <w:szCs w:val="16"/>
        </w:rPr>
        <w:t>Feedonomics</w:t>
      </w:r>
      <w:proofErr w:type="spellEnd"/>
    </w:p>
    <w:p w14:paraId="659C706A" w14:textId="77777777" w:rsidR="00FA4F90" w:rsidRPr="002868D1" w:rsidRDefault="00FA4F90" w:rsidP="00FA4F90">
      <w:pPr>
        <w:pStyle w:val="ListParagraph"/>
        <w:numPr>
          <w:ilvl w:val="1"/>
          <w:numId w:val="26"/>
        </w:numPr>
        <w:rPr>
          <w:rFonts w:ascii="Verdana" w:hAnsi="Verdana" w:cs="Arial"/>
          <w:bCs/>
          <w:color w:val="000000"/>
          <w:sz w:val="16"/>
          <w:szCs w:val="16"/>
        </w:rPr>
      </w:pPr>
      <w:r w:rsidRPr="002868D1">
        <w:rPr>
          <w:rFonts w:ascii="Verdana" w:hAnsi="Verdana" w:cs="Arial"/>
          <w:bCs/>
          <w:color w:val="000000"/>
          <w:sz w:val="16"/>
          <w:szCs w:val="16"/>
        </w:rPr>
        <w:t>Rakuten</w:t>
      </w:r>
    </w:p>
    <w:p w14:paraId="3D9183F3" w14:textId="77777777" w:rsidR="00FA4F90" w:rsidRPr="002868D1" w:rsidRDefault="00FA4F90" w:rsidP="00FA4F90">
      <w:pPr>
        <w:pStyle w:val="ListParagraph"/>
        <w:numPr>
          <w:ilvl w:val="1"/>
          <w:numId w:val="26"/>
        </w:numPr>
        <w:rPr>
          <w:rFonts w:ascii="Verdana" w:hAnsi="Verdana" w:cs="Arial"/>
          <w:bCs/>
          <w:color w:val="000000"/>
          <w:sz w:val="16"/>
          <w:szCs w:val="16"/>
        </w:rPr>
      </w:pPr>
      <w:r w:rsidRPr="002868D1">
        <w:rPr>
          <w:rFonts w:ascii="Verdana" w:hAnsi="Verdana" w:cs="Arial"/>
          <w:bCs/>
          <w:color w:val="000000"/>
          <w:sz w:val="16"/>
          <w:szCs w:val="16"/>
        </w:rPr>
        <w:t>Moveable Ink</w:t>
      </w:r>
    </w:p>
    <w:p w14:paraId="127FDB45" w14:textId="77777777" w:rsidR="00FA4F90" w:rsidRPr="002868D1" w:rsidRDefault="00FA4F90" w:rsidP="00FA4F90">
      <w:pPr>
        <w:pStyle w:val="ListParagraph"/>
        <w:numPr>
          <w:ilvl w:val="1"/>
          <w:numId w:val="26"/>
        </w:numPr>
        <w:rPr>
          <w:rFonts w:ascii="Verdana" w:hAnsi="Verdana" w:cs="Arial"/>
          <w:bCs/>
          <w:color w:val="000000"/>
          <w:sz w:val="16"/>
          <w:szCs w:val="16"/>
        </w:rPr>
      </w:pPr>
      <w:r w:rsidRPr="002868D1">
        <w:rPr>
          <w:rFonts w:ascii="Verdana" w:hAnsi="Verdana" w:cs="Arial"/>
          <w:bCs/>
          <w:color w:val="000000"/>
          <w:sz w:val="16"/>
          <w:szCs w:val="16"/>
        </w:rPr>
        <w:t>Dynamic Action</w:t>
      </w:r>
    </w:p>
    <w:p w14:paraId="4E0B9F50" w14:textId="77777777" w:rsidR="00FA4F90" w:rsidRPr="002868D1" w:rsidRDefault="00FA4F90" w:rsidP="00FA4F90">
      <w:pPr>
        <w:pStyle w:val="ListParagraph"/>
        <w:numPr>
          <w:ilvl w:val="1"/>
          <w:numId w:val="26"/>
        </w:numPr>
        <w:rPr>
          <w:rFonts w:ascii="Verdana" w:hAnsi="Verdana" w:cs="Arial"/>
          <w:bCs/>
          <w:color w:val="000000"/>
          <w:sz w:val="16"/>
          <w:szCs w:val="16"/>
        </w:rPr>
      </w:pPr>
      <w:proofErr w:type="spellStart"/>
      <w:r w:rsidRPr="002868D1">
        <w:rPr>
          <w:rFonts w:ascii="Verdana" w:hAnsi="Verdana" w:cs="Arial"/>
          <w:bCs/>
          <w:color w:val="000000"/>
          <w:sz w:val="16"/>
          <w:szCs w:val="16"/>
        </w:rPr>
        <w:t>SalesForce</w:t>
      </w:r>
      <w:proofErr w:type="spellEnd"/>
      <w:r w:rsidRPr="002868D1">
        <w:rPr>
          <w:rFonts w:ascii="Verdana" w:hAnsi="Verdana" w:cs="Arial"/>
          <w:bCs/>
          <w:color w:val="000000"/>
          <w:sz w:val="16"/>
          <w:szCs w:val="16"/>
        </w:rPr>
        <w:t xml:space="preserve"> Order Management</w:t>
      </w:r>
    </w:p>
    <w:p w14:paraId="2EEB9136" w14:textId="77777777" w:rsidR="00FA4F90" w:rsidRPr="002868D1" w:rsidRDefault="00FA4F90" w:rsidP="00FA4F90">
      <w:pPr>
        <w:pStyle w:val="ListParagraph"/>
        <w:numPr>
          <w:ilvl w:val="1"/>
          <w:numId w:val="26"/>
        </w:numPr>
        <w:rPr>
          <w:rFonts w:ascii="Verdana" w:hAnsi="Verdana" w:cs="Arial"/>
          <w:bCs/>
          <w:color w:val="000000"/>
          <w:sz w:val="16"/>
          <w:szCs w:val="16"/>
        </w:rPr>
      </w:pPr>
      <w:proofErr w:type="spellStart"/>
      <w:r w:rsidRPr="002868D1">
        <w:rPr>
          <w:rFonts w:ascii="Verdana" w:hAnsi="Verdana" w:cs="Arial"/>
          <w:bCs/>
          <w:color w:val="000000"/>
          <w:sz w:val="16"/>
          <w:szCs w:val="16"/>
        </w:rPr>
        <w:t>SalesForce</w:t>
      </w:r>
      <w:proofErr w:type="spellEnd"/>
      <w:r w:rsidRPr="002868D1">
        <w:rPr>
          <w:rFonts w:ascii="Verdana" w:hAnsi="Verdana" w:cs="Arial"/>
          <w:bCs/>
          <w:color w:val="000000"/>
          <w:sz w:val="16"/>
          <w:szCs w:val="16"/>
        </w:rPr>
        <w:t xml:space="preserve"> Marketing Cloud</w:t>
      </w:r>
    </w:p>
    <w:p w14:paraId="1E2E9398" w14:textId="77777777" w:rsidR="00FA4F90" w:rsidRPr="002868D1" w:rsidRDefault="00FA4F90" w:rsidP="00FA4F90">
      <w:pPr>
        <w:pStyle w:val="ListParagraph"/>
        <w:numPr>
          <w:ilvl w:val="1"/>
          <w:numId w:val="26"/>
        </w:numPr>
        <w:rPr>
          <w:rFonts w:ascii="Verdana" w:hAnsi="Verdana" w:cs="Arial"/>
          <w:bCs/>
          <w:color w:val="000000"/>
          <w:sz w:val="16"/>
          <w:szCs w:val="16"/>
        </w:rPr>
      </w:pPr>
      <w:proofErr w:type="spellStart"/>
      <w:r w:rsidRPr="002868D1">
        <w:rPr>
          <w:rFonts w:ascii="Verdana" w:hAnsi="Verdana" w:cs="Arial"/>
          <w:bCs/>
          <w:color w:val="000000"/>
          <w:sz w:val="16"/>
          <w:szCs w:val="16"/>
        </w:rPr>
        <w:t>SalesForce</w:t>
      </w:r>
      <w:proofErr w:type="spellEnd"/>
      <w:r w:rsidRPr="002868D1">
        <w:rPr>
          <w:rFonts w:ascii="Verdana" w:hAnsi="Verdana" w:cs="Arial"/>
          <w:bCs/>
          <w:color w:val="000000"/>
          <w:sz w:val="16"/>
          <w:szCs w:val="16"/>
        </w:rPr>
        <w:t xml:space="preserve"> Customer 360</w:t>
      </w:r>
    </w:p>
    <w:p w14:paraId="7BE0F2ED" w14:textId="77777777" w:rsidR="00FA4F90" w:rsidRPr="002868D1" w:rsidRDefault="00FA4F90" w:rsidP="00FA4F90">
      <w:pPr>
        <w:pStyle w:val="ListParagraph"/>
        <w:numPr>
          <w:ilvl w:val="1"/>
          <w:numId w:val="26"/>
        </w:numPr>
        <w:rPr>
          <w:rFonts w:ascii="Verdana" w:hAnsi="Verdana" w:cs="Arial"/>
          <w:bCs/>
          <w:color w:val="000000"/>
          <w:sz w:val="16"/>
          <w:szCs w:val="16"/>
        </w:rPr>
      </w:pPr>
      <w:r w:rsidRPr="002868D1">
        <w:rPr>
          <w:rFonts w:ascii="Verdana" w:hAnsi="Verdana" w:cs="Arial"/>
          <w:bCs/>
          <w:color w:val="000000"/>
          <w:sz w:val="16"/>
          <w:szCs w:val="16"/>
        </w:rPr>
        <w:t>Talkable</w:t>
      </w:r>
    </w:p>
    <w:p w14:paraId="6DDA8A5A" w14:textId="1962EC0E" w:rsidR="00F835AC" w:rsidRPr="002868D1" w:rsidRDefault="00FA4F90" w:rsidP="00C77244">
      <w:pPr>
        <w:pStyle w:val="ListParagraph"/>
        <w:numPr>
          <w:ilvl w:val="1"/>
          <w:numId w:val="26"/>
        </w:numPr>
        <w:rPr>
          <w:rFonts w:ascii="Verdana" w:hAnsi="Verdana" w:cs="Arial"/>
          <w:sz w:val="16"/>
          <w:szCs w:val="16"/>
        </w:rPr>
      </w:pPr>
      <w:r w:rsidRPr="002868D1">
        <w:rPr>
          <w:rFonts w:ascii="Verdana" w:hAnsi="Verdana" w:cs="Arial"/>
          <w:bCs/>
          <w:color w:val="000000"/>
          <w:sz w:val="16"/>
          <w:szCs w:val="16"/>
        </w:rPr>
        <w:t>Optimizely</w:t>
      </w:r>
    </w:p>
    <w:p w14:paraId="58C16036" w14:textId="77777777" w:rsidR="00C77244" w:rsidRPr="00C77244" w:rsidRDefault="00C77244" w:rsidP="00C77244">
      <w:pPr>
        <w:rPr>
          <w:rFonts w:ascii="Verdana" w:hAnsi="Verdana" w:cs="Arial"/>
          <w:sz w:val="20"/>
          <w:szCs w:val="20"/>
        </w:rPr>
      </w:pPr>
    </w:p>
    <w:p w14:paraId="7122C8EE" w14:textId="3380C38B" w:rsidR="00514EB4" w:rsidRPr="00450246" w:rsidRDefault="00514EB4" w:rsidP="00514EB4">
      <w:pPr>
        <w:rPr>
          <w:rFonts w:ascii="Verdana" w:hAnsi="Verdana" w:cs="Arial"/>
          <w:color w:val="000000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t>Position:</w:t>
      </w:r>
      <w:r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Magento Solutions Architect/Lead Developer</w:t>
      </w:r>
      <w:r>
        <w:rPr>
          <w:rFonts w:ascii="Verdana" w:hAnsi="Verdana" w:cs="Arial"/>
          <w:sz w:val="20"/>
          <w:szCs w:val="20"/>
        </w:rPr>
        <w:tab/>
        <w:t xml:space="preserve">      </w:t>
      </w:r>
      <w:r>
        <w:rPr>
          <w:rFonts w:ascii="Verdana" w:hAnsi="Verdana" w:cs="Arial"/>
          <w:sz w:val="20"/>
          <w:szCs w:val="20"/>
        </w:rPr>
        <w:tab/>
        <w:t xml:space="preserve">         </w:t>
      </w:r>
      <w:r w:rsidRPr="002868D1">
        <w:rPr>
          <w:rFonts w:ascii="Verdana" w:hAnsi="Verdana" w:cs="Arial"/>
          <w:color w:val="0432FF"/>
          <w:sz w:val="20"/>
          <w:szCs w:val="20"/>
        </w:rPr>
        <w:t xml:space="preserve">Aug 2018 – </w:t>
      </w:r>
      <w:r w:rsidR="00D43818" w:rsidRPr="002868D1">
        <w:rPr>
          <w:rFonts w:ascii="Verdana" w:hAnsi="Verdana" w:cs="Arial"/>
          <w:color w:val="0432FF"/>
          <w:sz w:val="20"/>
          <w:szCs w:val="20"/>
        </w:rPr>
        <w:t>Sep</w:t>
      </w:r>
      <w:r w:rsidR="00A44F5D" w:rsidRPr="002868D1">
        <w:rPr>
          <w:rFonts w:ascii="Verdana" w:hAnsi="Verdana" w:cs="Arial"/>
          <w:color w:val="0432FF"/>
          <w:sz w:val="20"/>
          <w:szCs w:val="20"/>
        </w:rPr>
        <w:t xml:space="preserve"> 202</w:t>
      </w:r>
      <w:r w:rsidR="00D43818" w:rsidRPr="002868D1">
        <w:rPr>
          <w:rFonts w:ascii="Verdana" w:hAnsi="Verdana" w:cs="Arial"/>
          <w:color w:val="0432FF"/>
          <w:sz w:val="20"/>
          <w:szCs w:val="20"/>
        </w:rPr>
        <w:t>2</w:t>
      </w:r>
    </w:p>
    <w:p w14:paraId="5E8358E1" w14:textId="56228AFE" w:rsidR="00514EB4" w:rsidRDefault="00514EB4" w:rsidP="00514E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Client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="004307A0">
        <w:rPr>
          <w:rFonts w:ascii="Verdana" w:hAnsi="Verdana" w:cs="Arial"/>
          <w:color w:val="000000"/>
          <w:sz w:val="20"/>
          <w:szCs w:val="20"/>
        </w:rPr>
        <w:t>McIlhenny Company (TABASCO Brand)</w:t>
      </w:r>
    </w:p>
    <w:p w14:paraId="6FF5AAD8" w14:textId="6EDD4F43" w:rsidR="00514EB4" w:rsidRDefault="00514EB4" w:rsidP="00514EB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Environment:</w:t>
      </w:r>
      <w:r w:rsidRPr="003232B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Magento </w:t>
      </w:r>
      <w:r w:rsidR="001B5BCF">
        <w:rPr>
          <w:rFonts w:ascii="Verdana" w:hAnsi="Verdana" w:cs="Arial"/>
          <w:sz w:val="20"/>
          <w:szCs w:val="20"/>
        </w:rPr>
        <w:t xml:space="preserve">Enterprise </w:t>
      </w:r>
      <w:r w:rsidR="004307A0">
        <w:rPr>
          <w:rFonts w:ascii="Verdana" w:hAnsi="Verdana" w:cs="Arial"/>
          <w:sz w:val="20"/>
          <w:szCs w:val="20"/>
        </w:rPr>
        <w:t>Cloud</w:t>
      </w:r>
      <w:r>
        <w:rPr>
          <w:rFonts w:ascii="Verdana" w:hAnsi="Verdana" w:cs="Arial"/>
          <w:sz w:val="20"/>
          <w:szCs w:val="20"/>
        </w:rPr>
        <w:t>, PHP, JIRA, Agile, Elastic Search, New Relic</w:t>
      </w:r>
    </w:p>
    <w:p w14:paraId="3BC09690" w14:textId="3CF30D00" w:rsidR="00B51A2C" w:rsidRDefault="00B51A2C" w:rsidP="00B51A2C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Implement</w:t>
      </w:r>
      <w:r w:rsidR="00CF0D48">
        <w:rPr>
          <w:rFonts w:ascii="Verdana" w:hAnsi="Verdana" w:cs="Arial"/>
          <w:sz w:val="20"/>
          <w:szCs w:val="20"/>
        </w:rPr>
        <w:t>ed</w:t>
      </w:r>
      <w:r>
        <w:rPr>
          <w:rFonts w:ascii="Verdana" w:hAnsi="Verdana" w:cs="Arial"/>
          <w:sz w:val="20"/>
          <w:szCs w:val="20"/>
        </w:rPr>
        <w:t xml:space="preserve"> Strategies</w:t>
      </w:r>
      <w:r w:rsidR="002F1F6B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Systems </w:t>
      </w:r>
      <w:r w:rsidR="002F1F6B">
        <w:rPr>
          <w:rFonts w:ascii="Verdana" w:hAnsi="Verdana" w:cs="Arial"/>
          <w:sz w:val="20"/>
          <w:szCs w:val="20"/>
        </w:rPr>
        <w:t xml:space="preserve">and Standard Operating Procedures </w:t>
      </w:r>
      <w:r>
        <w:rPr>
          <w:rFonts w:ascii="Verdana" w:hAnsi="Verdana" w:cs="Arial"/>
          <w:sz w:val="20"/>
          <w:szCs w:val="20"/>
        </w:rPr>
        <w:t xml:space="preserve">to </w:t>
      </w:r>
      <w:r w:rsidR="002F1F6B">
        <w:rPr>
          <w:rFonts w:ascii="Verdana" w:hAnsi="Verdana" w:cs="Arial"/>
          <w:sz w:val="20"/>
          <w:szCs w:val="20"/>
        </w:rPr>
        <w:t xml:space="preserve">achieve </w:t>
      </w:r>
      <w:r>
        <w:rPr>
          <w:rFonts w:ascii="Verdana" w:hAnsi="Verdana" w:cs="Arial"/>
          <w:sz w:val="20"/>
          <w:szCs w:val="20"/>
        </w:rPr>
        <w:t xml:space="preserve">a </w:t>
      </w:r>
      <w:r w:rsidR="0073336E">
        <w:rPr>
          <w:rFonts w:ascii="Verdana" w:hAnsi="Verdana" w:cs="Arial"/>
          <w:sz w:val="20"/>
          <w:szCs w:val="20"/>
        </w:rPr>
        <w:t>15</w:t>
      </w:r>
      <w:r>
        <w:rPr>
          <w:rFonts w:ascii="Verdana" w:hAnsi="Verdana" w:cs="Arial"/>
          <w:sz w:val="20"/>
          <w:szCs w:val="20"/>
        </w:rPr>
        <w:t xml:space="preserve">0% </w:t>
      </w:r>
      <w:r w:rsidR="00ED5393">
        <w:rPr>
          <w:rFonts w:ascii="Verdana" w:hAnsi="Verdana" w:cs="Arial"/>
          <w:sz w:val="20"/>
          <w:szCs w:val="20"/>
        </w:rPr>
        <w:t>Y</w:t>
      </w:r>
      <w:r w:rsidR="002F1F6B">
        <w:rPr>
          <w:rFonts w:ascii="Verdana" w:hAnsi="Verdana" w:cs="Arial"/>
          <w:sz w:val="20"/>
          <w:szCs w:val="20"/>
        </w:rPr>
        <w:t xml:space="preserve">oY </w:t>
      </w:r>
      <w:r>
        <w:rPr>
          <w:rFonts w:ascii="Verdana" w:hAnsi="Verdana" w:cs="Arial"/>
          <w:sz w:val="20"/>
          <w:szCs w:val="20"/>
        </w:rPr>
        <w:t>increase in Amazon Sales Revenues.</w:t>
      </w:r>
    </w:p>
    <w:p w14:paraId="665CD6DF" w14:textId="3CA01577" w:rsidR="00B51A2C" w:rsidRDefault="00B51A2C" w:rsidP="00B51A2C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Implemented </w:t>
      </w:r>
      <w:r w:rsidR="00C94085">
        <w:rPr>
          <w:rFonts w:ascii="Verdana" w:hAnsi="Verdana" w:cs="Arial"/>
          <w:sz w:val="20"/>
          <w:szCs w:val="20"/>
        </w:rPr>
        <w:t>Systems</w:t>
      </w:r>
      <w:r>
        <w:rPr>
          <w:rFonts w:ascii="Verdana" w:hAnsi="Verdana" w:cs="Arial"/>
          <w:sz w:val="20"/>
          <w:szCs w:val="20"/>
        </w:rPr>
        <w:t xml:space="preserve"> to achieve a 20% Savings in Shipping Costs, thereby boosting Bottom-Line Profitability for the business.</w:t>
      </w:r>
    </w:p>
    <w:p w14:paraId="60A1A522" w14:textId="77777777" w:rsidR="004F5548" w:rsidRDefault="004F5548" w:rsidP="004F5548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Implementation of Magento 2.2.6 Cloud per TABASCO’s business-specific requirements.</w:t>
      </w:r>
    </w:p>
    <w:p w14:paraId="09658696" w14:textId="166D70B0" w:rsidR="004307A0" w:rsidRDefault="004307A0" w:rsidP="00514EB4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Migration of Data (Customers / Orders / Invoices / etc.) from their Home-Grown E-Commerce solution into Magento Cloud.</w:t>
      </w:r>
    </w:p>
    <w:p w14:paraId="26D62402" w14:textId="77913E9C" w:rsidR="009F27CD" w:rsidRDefault="004307A0" w:rsidP="009F27CD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Managing relationship with 3</w:t>
      </w:r>
      <w:r w:rsidRPr="004307A0">
        <w:rPr>
          <w:rFonts w:ascii="Verdana" w:hAnsi="Verdana" w:cs="Arial"/>
          <w:sz w:val="20"/>
          <w:szCs w:val="20"/>
          <w:vertAlign w:val="superscript"/>
        </w:rPr>
        <w:t>rd</w:t>
      </w:r>
      <w:r>
        <w:rPr>
          <w:rFonts w:ascii="Verdana" w:hAnsi="Verdana" w:cs="Arial"/>
          <w:sz w:val="20"/>
          <w:szCs w:val="20"/>
        </w:rPr>
        <w:t xml:space="preserve"> party</w:t>
      </w:r>
      <w:r w:rsidR="00763815">
        <w:rPr>
          <w:rFonts w:ascii="Verdana" w:hAnsi="Verdana" w:cs="Arial"/>
          <w:sz w:val="20"/>
          <w:szCs w:val="20"/>
        </w:rPr>
        <w:t xml:space="preserve"> Digital Agencies/Partners </w:t>
      </w:r>
      <w:r>
        <w:rPr>
          <w:rFonts w:ascii="Verdana" w:hAnsi="Verdana" w:cs="Arial"/>
          <w:sz w:val="20"/>
          <w:szCs w:val="20"/>
        </w:rPr>
        <w:t>to ensure timely delivery of components.</w:t>
      </w:r>
    </w:p>
    <w:p w14:paraId="421663E3" w14:textId="3BD7EBAA" w:rsidR="009F27CD" w:rsidRDefault="009F27CD" w:rsidP="009F27CD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Built integration </w:t>
      </w:r>
      <w:r w:rsidR="00EA7DC5">
        <w:rPr>
          <w:rFonts w:ascii="Verdana" w:hAnsi="Verdana" w:cs="Arial"/>
          <w:sz w:val="20"/>
          <w:szCs w:val="20"/>
        </w:rPr>
        <w:t xml:space="preserve">APIs to Sync objects (Orders/Products/Credit Memo) between </w:t>
      </w:r>
      <w:r>
        <w:rPr>
          <w:rFonts w:ascii="Verdana" w:hAnsi="Verdana" w:cs="Arial"/>
          <w:sz w:val="20"/>
          <w:szCs w:val="20"/>
        </w:rPr>
        <w:t>Magento Cloud and Oracle EBS 11i</w:t>
      </w:r>
      <w:r w:rsidR="003F77C4">
        <w:rPr>
          <w:rFonts w:ascii="Verdana" w:hAnsi="Verdana" w:cs="Arial"/>
          <w:sz w:val="20"/>
          <w:szCs w:val="20"/>
        </w:rPr>
        <w:t xml:space="preserve"> / R12.</w:t>
      </w:r>
    </w:p>
    <w:p w14:paraId="40E3F131" w14:textId="24E79E65" w:rsidR="009F27CD" w:rsidRDefault="009F27CD" w:rsidP="009F27CD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Built custom </w:t>
      </w:r>
      <w:r w:rsidR="00514EB4" w:rsidRPr="009F27CD">
        <w:rPr>
          <w:rFonts w:ascii="Verdana" w:hAnsi="Verdana" w:cs="Arial"/>
          <w:sz w:val="20"/>
          <w:szCs w:val="20"/>
        </w:rPr>
        <w:t>REST API</w:t>
      </w:r>
      <w:r>
        <w:rPr>
          <w:rFonts w:ascii="Verdana" w:hAnsi="Verdana" w:cs="Arial"/>
          <w:sz w:val="20"/>
          <w:szCs w:val="20"/>
        </w:rPr>
        <w:t>s to facilitate integration with Oracle EBS 11i</w:t>
      </w:r>
      <w:r w:rsidR="003F77C4">
        <w:rPr>
          <w:rFonts w:ascii="Verdana" w:hAnsi="Verdana" w:cs="Arial"/>
          <w:sz w:val="20"/>
          <w:szCs w:val="20"/>
        </w:rPr>
        <w:t xml:space="preserve"> / R12.</w:t>
      </w:r>
    </w:p>
    <w:p w14:paraId="79D67B2E" w14:textId="46E8D2B6" w:rsidR="00514EB4" w:rsidRDefault="000F5164" w:rsidP="009F27CD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Implemented M2ePro to connect Magento to Amazon Marketplace and </w:t>
      </w:r>
      <w:r w:rsidR="00F93EEE">
        <w:rPr>
          <w:rFonts w:ascii="Verdana" w:hAnsi="Verdana" w:cs="Arial"/>
          <w:sz w:val="20"/>
          <w:szCs w:val="20"/>
        </w:rPr>
        <w:t xml:space="preserve">built additional </w:t>
      </w:r>
      <w:r>
        <w:rPr>
          <w:rFonts w:ascii="Verdana" w:hAnsi="Verdana" w:cs="Arial"/>
          <w:sz w:val="20"/>
          <w:szCs w:val="20"/>
        </w:rPr>
        <w:t>customization</w:t>
      </w:r>
      <w:r w:rsidR="005F4BE7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 to achieve TABASCO’s business-specific Order-fulfillment needs.</w:t>
      </w:r>
    </w:p>
    <w:p w14:paraId="6EFC6D23" w14:textId="426EC74B" w:rsidR="003F77C4" w:rsidRDefault="003F77C4" w:rsidP="003F77C4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Installation of </w:t>
      </w:r>
      <w:r w:rsidR="00904093">
        <w:rPr>
          <w:rFonts w:ascii="Verdana" w:hAnsi="Verdana" w:cs="Arial"/>
          <w:sz w:val="20"/>
          <w:szCs w:val="20"/>
        </w:rPr>
        <w:t xml:space="preserve">Quarterly </w:t>
      </w:r>
      <w:r>
        <w:rPr>
          <w:rFonts w:ascii="Verdana" w:hAnsi="Verdana" w:cs="Arial"/>
          <w:sz w:val="20"/>
          <w:szCs w:val="20"/>
        </w:rPr>
        <w:t>Security patches.</w:t>
      </w:r>
    </w:p>
    <w:p w14:paraId="558A5413" w14:textId="75A5915E" w:rsidR="00904093" w:rsidRDefault="00904093" w:rsidP="00904093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Upgrade of Magento 2.2.6 to Magento 2.3.2</w:t>
      </w:r>
      <w:r w:rsidR="00A642AB">
        <w:rPr>
          <w:rFonts w:ascii="Verdana" w:hAnsi="Verdana" w:cs="Arial"/>
          <w:sz w:val="20"/>
          <w:szCs w:val="20"/>
        </w:rPr>
        <w:t>.</w:t>
      </w:r>
    </w:p>
    <w:p w14:paraId="16083FF5" w14:textId="51A9B931" w:rsidR="00904093" w:rsidRDefault="00904093" w:rsidP="0093670C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 w:rsidRPr="00904093">
        <w:rPr>
          <w:rFonts w:ascii="Verdana" w:hAnsi="Verdana" w:cs="Arial"/>
          <w:sz w:val="20"/>
          <w:szCs w:val="20"/>
        </w:rPr>
        <w:t>Upgrade of Magento 2.3.2 to 2.3.5</w:t>
      </w:r>
      <w:r w:rsidR="000376E0">
        <w:rPr>
          <w:rFonts w:ascii="Verdana" w:hAnsi="Verdana" w:cs="Arial"/>
          <w:sz w:val="20"/>
          <w:szCs w:val="20"/>
        </w:rPr>
        <w:t>-p2</w:t>
      </w:r>
    </w:p>
    <w:p w14:paraId="4BBF56FA" w14:textId="706FC9AB" w:rsidR="0065106D" w:rsidRDefault="0065106D" w:rsidP="0093670C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Custom Extension Development to supplement and compliment Magento’s OOTB</w:t>
      </w:r>
      <w:r w:rsidR="00344EA1">
        <w:rPr>
          <w:rFonts w:ascii="Verdana" w:hAnsi="Verdana" w:cs="Arial"/>
          <w:sz w:val="20"/>
          <w:szCs w:val="20"/>
        </w:rPr>
        <w:t xml:space="preserve"> functionality.</w:t>
      </w:r>
    </w:p>
    <w:p w14:paraId="0B989824" w14:textId="207DC059" w:rsidR="00344EA1" w:rsidRDefault="00344EA1" w:rsidP="0093670C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Identified, </w:t>
      </w:r>
      <w:proofErr w:type="gramStart"/>
      <w:r>
        <w:rPr>
          <w:rFonts w:ascii="Verdana" w:hAnsi="Verdana" w:cs="Arial"/>
          <w:sz w:val="20"/>
          <w:szCs w:val="20"/>
        </w:rPr>
        <w:t>Sourced</w:t>
      </w:r>
      <w:proofErr w:type="gramEnd"/>
      <w:r>
        <w:rPr>
          <w:rFonts w:ascii="Verdana" w:hAnsi="Verdana" w:cs="Arial"/>
          <w:sz w:val="20"/>
          <w:szCs w:val="20"/>
        </w:rPr>
        <w:t xml:space="preserve"> and Implemented 3</w:t>
      </w:r>
      <w:r w:rsidRPr="00344EA1">
        <w:rPr>
          <w:rFonts w:ascii="Verdana" w:hAnsi="Verdana" w:cs="Arial"/>
          <w:sz w:val="20"/>
          <w:szCs w:val="20"/>
          <w:vertAlign w:val="superscript"/>
        </w:rPr>
        <w:t>rd</w:t>
      </w:r>
      <w:r>
        <w:rPr>
          <w:rFonts w:ascii="Verdana" w:hAnsi="Verdana" w:cs="Arial"/>
          <w:sz w:val="20"/>
          <w:szCs w:val="20"/>
        </w:rPr>
        <w:t xml:space="preserve"> party Extensions to achieve features and functionalities necessary for TABASCO’s Business Operations and Selling strategies.</w:t>
      </w:r>
    </w:p>
    <w:p w14:paraId="1348E7DB" w14:textId="02DBBB0D" w:rsidR="00D223F8" w:rsidRDefault="00D223F8" w:rsidP="0093670C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Implemented Social Login feature</w:t>
      </w:r>
    </w:p>
    <w:p w14:paraId="42A3822B" w14:textId="5D3EB76F" w:rsidR="00D223F8" w:rsidRDefault="00D223F8" w:rsidP="0093670C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Implemented Switchover from Heartland Payment Systems (Payment Processor) to Authorize.net (Payment Gateway)</w:t>
      </w:r>
    </w:p>
    <w:p w14:paraId="79824477" w14:textId="77777777" w:rsidR="00F4762E" w:rsidRDefault="00D223F8" w:rsidP="0093670C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Implemented </w:t>
      </w:r>
      <w:proofErr w:type="spellStart"/>
      <w:r>
        <w:rPr>
          <w:rFonts w:ascii="Verdana" w:hAnsi="Verdana" w:cs="Arial"/>
          <w:sz w:val="20"/>
          <w:szCs w:val="20"/>
        </w:rPr>
        <w:t>MageStore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PoS</w:t>
      </w:r>
      <w:proofErr w:type="spellEnd"/>
      <w:r>
        <w:rPr>
          <w:rFonts w:ascii="Verdana" w:hAnsi="Verdana" w:cs="Arial"/>
          <w:sz w:val="20"/>
          <w:szCs w:val="20"/>
        </w:rPr>
        <w:t xml:space="preserve"> - to facilitate Po</w:t>
      </w:r>
      <w:r w:rsidR="005904F7">
        <w:rPr>
          <w:rFonts w:ascii="Verdana" w:hAnsi="Verdana" w:cs="Arial"/>
          <w:sz w:val="20"/>
          <w:szCs w:val="20"/>
        </w:rPr>
        <w:t>int-of-</w:t>
      </w:r>
      <w:r>
        <w:rPr>
          <w:rFonts w:ascii="Verdana" w:hAnsi="Verdana" w:cs="Arial"/>
          <w:sz w:val="20"/>
          <w:szCs w:val="20"/>
        </w:rPr>
        <w:t>S</w:t>
      </w:r>
      <w:r w:rsidR="005904F7">
        <w:rPr>
          <w:rFonts w:ascii="Verdana" w:hAnsi="Verdana" w:cs="Arial"/>
          <w:sz w:val="20"/>
          <w:szCs w:val="20"/>
        </w:rPr>
        <w:t>ale</w:t>
      </w:r>
      <w:r>
        <w:rPr>
          <w:rFonts w:ascii="Verdana" w:hAnsi="Verdana" w:cs="Arial"/>
          <w:sz w:val="20"/>
          <w:szCs w:val="20"/>
        </w:rPr>
        <w:t xml:space="preserve"> Sales - at TABASCO’s In-Store </w:t>
      </w:r>
      <w:r w:rsidR="005904F7">
        <w:rPr>
          <w:rFonts w:ascii="Verdana" w:hAnsi="Verdana" w:cs="Arial"/>
          <w:sz w:val="20"/>
          <w:szCs w:val="20"/>
        </w:rPr>
        <w:t>locations</w:t>
      </w:r>
      <w:r>
        <w:rPr>
          <w:rFonts w:ascii="Verdana" w:hAnsi="Verdana" w:cs="Arial"/>
          <w:sz w:val="20"/>
          <w:szCs w:val="20"/>
        </w:rPr>
        <w:t>.</w:t>
      </w:r>
    </w:p>
    <w:p w14:paraId="4A0FFD75" w14:textId="07192619" w:rsidR="00D223F8" w:rsidRDefault="00F4762E" w:rsidP="0093670C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Implemented Integrations with </w:t>
      </w:r>
      <w:proofErr w:type="spellStart"/>
      <w:r w:rsidRPr="00544D5A">
        <w:rPr>
          <w:rFonts w:ascii="Verdana" w:hAnsi="Verdana" w:cs="Arial"/>
          <w:i/>
          <w:iCs/>
          <w:sz w:val="20"/>
          <w:szCs w:val="20"/>
        </w:rPr>
        <w:t>Klaviyo</w:t>
      </w:r>
      <w:proofErr w:type="spellEnd"/>
      <w:r>
        <w:rPr>
          <w:rFonts w:ascii="Verdana" w:hAnsi="Verdana" w:cs="Arial"/>
          <w:sz w:val="20"/>
          <w:szCs w:val="20"/>
        </w:rPr>
        <w:t xml:space="preserve"> for E-Mail Marketing and Abandon Cart Journey handling.</w:t>
      </w:r>
    </w:p>
    <w:p w14:paraId="6AD744AD" w14:textId="5C151DB3" w:rsidR="00F4762E" w:rsidRDefault="00F4762E" w:rsidP="0093670C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Implemented Integrations with </w:t>
      </w:r>
      <w:r w:rsidRPr="00544D5A">
        <w:rPr>
          <w:rFonts w:ascii="Verdana" w:hAnsi="Verdana" w:cs="Arial"/>
          <w:i/>
          <w:iCs/>
          <w:sz w:val="20"/>
          <w:szCs w:val="20"/>
        </w:rPr>
        <w:t>Sales</w:t>
      </w:r>
      <w:r w:rsidR="00544D5A" w:rsidRPr="00544D5A">
        <w:rPr>
          <w:rFonts w:ascii="Verdana" w:hAnsi="Verdana" w:cs="Arial"/>
          <w:i/>
          <w:iCs/>
          <w:sz w:val="20"/>
          <w:szCs w:val="20"/>
        </w:rPr>
        <w:t>f</w:t>
      </w:r>
      <w:r w:rsidRPr="00544D5A">
        <w:rPr>
          <w:rFonts w:ascii="Verdana" w:hAnsi="Verdana" w:cs="Arial"/>
          <w:i/>
          <w:iCs/>
          <w:sz w:val="20"/>
          <w:szCs w:val="20"/>
        </w:rPr>
        <w:t>orce Marketing Cloud</w:t>
      </w:r>
      <w:r>
        <w:rPr>
          <w:rFonts w:ascii="Verdana" w:hAnsi="Verdana" w:cs="Arial"/>
          <w:sz w:val="20"/>
          <w:szCs w:val="20"/>
        </w:rPr>
        <w:t xml:space="preserve"> (SFMC)</w:t>
      </w:r>
    </w:p>
    <w:p w14:paraId="31213AD0" w14:textId="7381984A" w:rsidR="00656184" w:rsidRDefault="00656184" w:rsidP="0093670C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Built and </w:t>
      </w:r>
      <w:r w:rsidR="00F051F1"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 xml:space="preserve">eployed </w:t>
      </w:r>
      <w:r w:rsidR="00F051F1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One-Click Guest-To-Customer conversion feature.</w:t>
      </w:r>
    </w:p>
    <w:p w14:paraId="4460A859" w14:textId="032B982A" w:rsidR="00F051F1" w:rsidRDefault="00F051F1" w:rsidP="0093670C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Built and Deployed a De-duplication and Customer-Merge feature.</w:t>
      </w:r>
    </w:p>
    <w:p w14:paraId="09D6D655" w14:textId="23C2E8C4" w:rsidR="0016550D" w:rsidRPr="0016550D" w:rsidRDefault="00F051F1" w:rsidP="0016550D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Built and Deployed multiple Audit-Tracking mechanisms to meet TABASCO’s Financial and Audit Control </w:t>
      </w:r>
      <w:r w:rsidR="00B533B6">
        <w:rPr>
          <w:rFonts w:ascii="Verdana" w:hAnsi="Verdana" w:cs="Arial"/>
          <w:sz w:val="20"/>
          <w:szCs w:val="20"/>
        </w:rPr>
        <w:t>requirements.</w:t>
      </w:r>
      <w:bookmarkStart w:id="0" w:name="OLE_LINK9"/>
      <w:bookmarkStart w:id="1" w:name="OLE_LINK10"/>
    </w:p>
    <w:p w14:paraId="4767CD76" w14:textId="77777777" w:rsidR="00616AEE" w:rsidRDefault="00616AEE" w:rsidP="00395B2E">
      <w:pPr>
        <w:rPr>
          <w:rFonts w:ascii="Verdana" w:hAnsi="Verdana" w:cs="Arial"/>
          <w:b/>
          <w:color w:val="000000"/>
          <w:sz w:val="20"/>
          <w:szCs w:val="20"/>
        </w:rPr>
      </w:pPr>
    </w:p>
    <w:p w14:paraId="79EC8132" w14:textId="2CF4D3A3" w:rsidR="00395B2E" w:rsidRPr="007310E3" w:rsidRDefault="00395B2E" w:rsidP="00395B2E">
      <w:pPr>
        <w:rPr>
          <w:rFonts w:ascii="Verdana" w:hAnsi="Verdana" w:cs="Arial"/>
          <w:color w:val="9BBB59" w:themeColor="accent3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t>Position:</w:t>
      </w:r>
      <w:r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Magento </w:t>
      </w:r>
      <w:r w:rsidR="00B41605">
        <w:rPr>
          <w:rFonts w:ascii="Verdana" w:hAnsi="Verdana" w:cs="Arial"/>
          <w:color w:val="000000"/>
          <w:sz w:val="20"/>
          <w:szCs w:val="20"/>
        </w:rPr>
        <w:t>Solutions Architect</w:t>
      </w:r>
      <w:r w:rsidR="00904290">
        <w:rPr>
          <w:rFonts w:ascii="Verdana" w:hAnsi="Verdana" w:cs="Arial"/>
          <w:color w:val="000000"/>
          <w:sz w:val="20"/>
          <w:szCs w:val="20"/>
        </w:rPr>
        <w:t>/Lead Developer</w:t>
      </w:r>
      <w:r>
        <w:rPr>
          <w:rFonts w:ascii="Verdana" w:hAnsi="Verdana" w:cs="Arial"/>
          <w:sz w:val="20"/>
          <w:szCs w:val="20"/>
        </w:rPr>
        <w:tab/>
        <w:t xml:space="preserve">      </w:t>
      </w:r>
      <w:r>
        <w:rPr>
          <w:rFonts w:ascii="Verdana" w:hAnsi="Verdana" w:cs="Arial"/>
          <w:sz w:val="20"/>
          <w:szCs w:val="20"/>
        </w:rPr>
        <w:tab/>
      </w:r>
      <w:r w:rsidRPr="007310E3">
        <w:rPr>
          <w:rFonts w:ascii="Verdana" w:hAnsi="Verdana" w:cs="Arial"/>
          <w:color w:val="9BBB59" w:themeColor="accent3"/>
          <w:sz w:val="20"/>
          <w:szCs w:val="20"/>
        </w:rPr>
        <w:t xml:space="preserve">      </w:t>
      </w:r>
      <w:r w:rsidR="00C126BC" w:rsidRPr="007310E3">
        <w:rPr>
          <w:rFonts w:ascii="Verdana" w:hAnsi="Verdana" w:cs="Arial"/>
          <w:color w:val="9BBB59" w:themeColor="accent3"/>
          <w:sz w:val="20"/>
          <w:szCs w:val="20"/>
        </w:rPr>
        <w:t xml:space="preserve">    </w:t>
      </w:r>
      <w:r w:rsidR="00083687" w:rsidRPr="002868D1">
        <w:rPr>
          <w:rFonts w:ascii="Verdana" w:hAnsi="Verdana" w:cs="Arial"/>
          <w:color w:val="0432FF"/>
          <w:sz w:val="20"/>
          <w:szCs w:val="20"/>
        </w:rPr>
        <w:t>Feb</w:t>
      </w:r>
      <w:r w:rsidRPr="002868D1">
        <w:rPr>
          <w:rFonts w:ascii="Verdana" w:hAnsi="Verdana" w:cs="Arial"/>
          <w:color w:val="0432FF"/>
          <w:sz w:val="20"/>
          <w:szCs w:val="20"/>
        </w:rPr>
        <w:t xml:space="preserve"> 201</w:t>
      </w:r>
      <w:r w:rsidR="00083687" w:rsidRPr="002868D1">
        <w:rPr>
          <w:rFonts w:ascii="Verdana" w:hAnsi="Verdana" w:cs="Arial"/>
          <w:color w:val="0432FF"/>
          <w:sz w:val="20"/>
          <w:szCs w:val="20"/>
        </w:rPr>
        <w:t>8</w:t>
      </w:r>
      <w:r w:rsidRPr="002868D1">
        <w:rPr>
          <w:rFonts w:ascii="Verdana" w:hAnsi="Verdana" w:cs="Arial"/>
          <w:color w:val="0432FF"/>
          <w:sz w:val="20"/>
          <w:szCs w:val="20"/>
        </w:rPr>
        <w:t xml:space="preserve"> – </w:t>
      </w:r>
      <w:r w:rsidR="00083687" w:rsidRPr="002868D1">
        <w:rPr>
          <w:rFonts w:ascii="Verdana" w:hAnsi="Verdana" w:cs="Arial"/>
          <w:color w:val="0432FF"/>
          <w:sz w:val="20"/>
          <w:szCs w:val="20"/>
        </w:rPr>
        <w:t xml:space="preserve">Aug </w:t>
      </w:r>
      <w:r w:rsidRPr="002868D1">
        <w:rPr>
          <w:rFonts w:ascii="Verdana" w:hAnsi="Verdana" w:cs="Arial"/>
          <w:color w:val="0432FF"/>
          <w:sz w:val="20"/>
          <w:szCs w:val="20"/>
        </w:rPr>
        <w:t>201</w:t>
      </w:r>
      <w:r w:rsidR="00083687" w:rsidRPr="002868D1">
        <w:rPr>
          <w:rFonts w:ascii="Verdana" w:hAnsi="Verdana" w:cs="Arial"/>
          <w:color w:val="0432FF"/>
          <w:sz w:val="20"/>
          <w:szCs w:val="20"/>
        </w:rPr>
        <w:t>8</w:t>
      </w:r>
    </w:p>
    <w:p w14:paraId="012564E3" w14:textId="4AE53795" w:rsidR="00395B2E" w:rsidRDefault="00395B2E" w:rsidP="00395B2E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Client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="00083687">
        <w:rPr>
          <w:rFonts w:ascii="Verdana" w:hAnsi="Verdana" w:cs="Arial"/>
          <w:color w:val="000000"/>
          <w:sz w:val="20"/>
          <w:szCs w:val="20"/>
        </w:rPr>
        <w:t>H</w:t>
      </w:r>
      <w:r w:rsidR="00166812">
        <w:rPr>
          <w:rFonts w:ascii="Verdana" w:hAnsi="Verdana" w:cs="Arial"/>
          <w:color w:val="000000"/>
          <w:sz w:val="20"/>
          <w:szCs w:val="20"/>
        </w:rPr>
        <w:t>.</w:t>
      </w:r>
      <w:r w:rsidR="00083687">
        <w:rPr>
          <w:rFonts w:ascii="Verdana" w:hAnsi="Verdana" w:cs="Arial"/>
          <w:color w:val="000000"/>
          <w:sz w:val="20"/>
          <w:szCs w:val="20"/>
        </w:rPr>
        <w:t>E</w:t>
      </w:r>
      <w:r w:rsidR="00166812">
        <w:rPr>
          <w:rFonts w:ascii="Verdana" w:hAnsi="Verdana" w:cs="Arial"/>
          <w:color w:val="000000"/>
          <w:sz w:val="20"/>
          <w:szCs w:val="20"/>
        </w:rPr>
        <w:t>.</w:t>
      </w:r>
      <w:r w:rsidR="00083687">
        <w:rPr>
          <w:rFonts w:ascii="Verdana" w:hAnsi="Verdana" w:cs="Arial"/>
          <w:color w:val="000000"/>
          <w:sz w:val="20"/>
          <w:szCs w:val="20"/>
        </w:rPr>
        <w:t>B</w:t>
      </w:r>
      <w:r w:rsidR="00A255EA">
        <w:rPr>
          <w:rFonts w:ascii="Verdana" w:hAnsi="Verdana" w:cs="Arial"/>
          <w:color w:val="000000"/>
          <w:sz w:val="20"/>
          <w:szCs w:val="20"/>
        </w:rPr>
        <w:t xml:space="preserve"> Grocery Company</w:t>
      </w:r>
      <w:r w:rsidR="00166812">
        <w:rPr>
          <w:rFonts w:ascii="Verdana" w:hAnsi="Verdana" w:cs="Arial"/>
          <w:color w:val="000000"/>
          <w:sz w:val="20"/>
          <w:szCs w:val="20"/>
        </w:rPr>
        <w:t>,</w:t>
      </w:r>
      <w:r w:rsidR="00A255EA">
        <w:rPr>
          <w:rFonts w:ascii="Verdana" w:hAnsi="Verdana" w:cs="Arial"/>
          <w:color w:val="000000"/>
          <w:sz w:val="20"/>
          <w:szCs w:val="20"/>
        </w:rPr>
        <w:t xml:space="preserve"> LP</w:t>
      </w:r>
    </w:p>
    <w:p w14:paraId="129C068D" w14:textId="50386F6A" w:rsidR="00395B2E" w:rsidRDefault="00395B2E" w:rsidP="00395B2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Environment:</w:t>
      </w:r>
      <w:r w:rsidRPr="003232B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Magento 2.</w:t>
      </w:r>
      <w:r w:rsidR="004B029D">
        <w:rPr>
          <w:rFonts w:ascii="Verdana" w:hAnsi="Verdana" w:cs="Arial"/>
          <w:sz w:val="20"/>
          <w:szCs w:val="20"/>
        </w:rPr>
        <w:t>2 EE, PHP 7</w:t>
      </w:r>
      <w:r>
        <w:rPr>
          <w:rFonts w:ascii="Verdana" w:hAnsi="Verdana" w:cs="Arial"/>
          <w:sz w:val="20"/>
          <w:szCs w:val="20"/>
        </w:rPr>
        <w:t>, JIRA, Agile</w:t>
      </w:r>
      <w:r w:rsidR="004B029D">
        <w:rPr>
          <w:rFonts w:ascii="Verdana" w:hAnsi="Verdana" w:cs="Arial"/>
          <w:sz w:val="20"/>
          <w:szCs w:val="20"/>
        </w:rPr>
        <w:t>, Elastic Search</w:t>
      </w:r>
      <w:r w:rsidR="00B85200">
        <w:rPr>
          <w:rFonts w:ascii="Verdana" w:hAnsi="Verdana" w:cs="Arial"/>
          <w:sz w:val="20"/>
          <w:szCs w:val="20"/>
        </w:rPr>
        <w:t xml:space="preserve">, Smile Elastic </w:t>
      </w:r>
      <w:r w:rsidR="00603DF6">
        <w:rPr>
          <w:rFonts w:ascii="Verdana" w:hAnsi="Verdana" w:cs="Arial"/>
          <w:sz w:val="20"/>
          <w:szCs w:val="20"/>
        </w:rPr>
        <w:t xml:space="preserve">Suite, </w:t>
      </w:r>
      <w:r w:rsidR="001A7DFD">
        <w:rPr>
          <w:rFonts w:ascii="Verdana" w:hAnsi="Verdana" w:cs="Arial"/>
          <w:sz w:val="20"/>
          <w:szCs w:val="20"/>
        </w:rPr>
        <w:t>Google Cloud Platform (GCP)</w:t>
      </w:r>
      <w:r w:rsidR="00CA41E5">
        <w:rPr>
          <w:rFonts w:ascii="Verdana" w:hAnsi="Verdana" w:cs="Arial"/>
          <w:sz w:val="20"/>
          <w:szCs w:val="20"/>
        </w:rPr>
        <w:t>, Docker,</w:t>
      </w:r>
      <w:r w:rsidR="00CA41E5" w:rsidRPr="00CA41E5">
        <w:rPr>
          <w:rFonts w:ascii="Verdana" w:hAnsi="Verdana" w:cs="Arial"/>
          <w:sz w:val="20"/>
          <w:szCs w:val="20"/>
        </w:rPr>
        <w:t xml:space="preserve"> </w:t>
      </w:r>
      <w:r w:rsidR="00CA41E5">
        <w:rPr>
          <w:rFonts w:ascii="Verdana" w:hAnsi="Verdana" w:cs="Arial"/>
          <w:sz w:val="20"/>
          <w:szCs w:val="20"/>
        </w:rPr>
        <w:t>Vagrant</w:t>
      </w:r>
      <w:r w:rsidR="001A0A54">
        <w:rPr>
          <w:rFonts w:ascii="Verdana" w:hAnsi="Verdana" w:cs="Arial"/>
          <w:sz w:val="20"/>
          <w:szCs w:val="20"/>
        </w:rPr>
        <w:t xml:space="preserve">, Blackfire, </w:t>
      </w:r>
      <w:r w:rsidR="00FF6348">
        <w:rPr>
          <w:rFonts w:ascii="Verdana" w:hAnsi="Verdana" w:cs="Arial"/>
          <w:sz w:val="20"/>
          <w:szCs w:val="20"/>
        </w:rPr>
        <w:t>New Relic</w:t>
      </w:r>
    </w:p>
    <w:p w14:paraId="06B3F78A" w14:textId="6EADCC8D" w:rsidR="00395B2E" w:rsidRDefault="0070454C" w:rsidP="00395B2E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Responsible for</w:t>
      </w:r>
      <w:r w:rsidR="00395B2E">
        <w:rPr>
          <w:rFonts w:ascii="Verdana" w:hAnsi="Verdana" w:cs="Arial"/>
          <w:sz w:val="20"/>
          <w:szCs w:val="20"/>
        </w:rPr>
        <w:t xml:space="preserve"> </w:t>
      </w:r>
      <w:r w:rsidR="0000644F">
        <w:rPr>
          <w:rFonts w:ascii="Verdana" w:hAnsi="Verdana" w:cs="Arial"/>
          <w:sz w:val="20"/>
          <w:szCs w:val="20"/>
        </w:rPr>
        <w:t xml:space="preserve">architecting, </w:t>
      </w:r>
      <w:r w:rsidR="00CB7806">
        <w:rPr>
          <w:rFonts w:ascii="Verdana" w:hAnsi="Verdana" w:cs="Arial"/>
          <w:sz w:val="20"/>
          <w:szCs w:val="20"/>
        </w:rPr>
        <w:t>design</w:t>
      </w:r>
      <w:r w:rsidR="00CE2ED9">
        <w:rPr>
          <w:rFonts w:ascii="Verdana" w:hAnsi="Verdana" w:cs="Arial"/>
          <w:sz w:val="20"/>
          <w:szCs w:val="20"/>
        </w:rPr>
        <w:t>ing</w:t>
      </w:r>
      <w:r w:rsidR="00CB7806">
        <w:rPr>
          <w:rFonts w:ascii="Verdana" w:hAnsi="Verdana" w:cs="Arial"/>
          <w:sz w:val="20"/>
          <w:szCs w:val="20"/>
        </w:rPr>
        <w:t xml:space="preserve"> and development </w:t>
      </w:r>
      <w:r w:rsidR="00395B2E">
        <w:rPr>
          <w:rFonts w:ascii="Verdana" w:hAnsi="Verdana" w:cs="Arial"/>
          <w:sz w:val="20"/>
          <w:szCs w:val="20"/>
        </w:rPr>
        <w:t xml:space="preserve">effort </w:t>
      </w:r>
      <w:r w:rsidR="00CB7806">
        <w:rPr>
          <w:rFonts w:ascii="Verdana" w:hAnsi="Verdana" w:cs="Arial"/>
          <w:sz w:val="20"/>
          <w:szCs w:val="20"/>
        </w:rPr>
        <w:t xml:space="preserve">of the Magento components </w:t>
      </w:r>
      <w:r w:rsidR="00395B2E">
        <w:rPr>
          <w:rFonts w:ascii="Verdana" w:hAnsi="Verdana" w:cs="Arial"/>
          <w:sz w:val="20"/>
          <w:szCs w:val="20"/>
        </w:rPr>
        <w:t xml:space="preserve">associated with the </w:t>
      </w:r>
      <w:r w:rsidR="00CB7806">
        <w:rPr>
          <w:rFonts w:ascii="Verdana" w:hAnsi="Verdana" w:cs="Arial"/>
          <w:sz w:val="20"/>
          <w:szCs w:val="20"/>
        </w:rPr>
        <w:t xml:space="preserve">initiative to </w:t>
      </w:r>
      <w:r w:rsidR="00395B2E">
        <w:rPr>
          <w:rFonts w:ascii="Verdana" w:hAnsi="Verdana" w:cs="Arial"/>
          <w:sz w:val="20"/>
          <w:szCs w:val="20"/>
        </w:rPr>
        <w:t>migrat</w:t>
      </w:r>
      <w:r w:rsidR="00CB7806">
        <w:rPr>
          <w:rFonts w:ascii="Verdana" w:hAnsi="Verdana" w:cs="Arial"/>
          <w:sz w:val="20"/>
          <w:szCs w:val="20"/>
        </w:rPr>
        <w:t xml:space="preserve">e </w:t>
      </w:r>
      <w:r w:rsidR="001B4AE3">
        <w:rPr>
          <w:rFonts w:ascii="Verdana" w:hAnsi="Verdana" w:cs="Arial"/>
          <w:sz w:val="20"/>
          <w:szCs w:val="20"/>
        </w:rPr>
        <w:t xml:space="preserve">all of </w:t>
      </w:r>
      <w:r w:rsidR="00074639">
        <w:rPr>
          <w:rFonts w:ascii="Verdana" w:hAnsi="Verdana" w:cs="Arial"/>
          <w:sz w:val="20"/>
          <w:szCs w:val="20"/>
        </w:rPr>
        <w:t>H</w:t>
      </w:r>
      <w:r w:rsidR="001B4AE3">
        <w:rPr>
          <w:rFonts w:ascii="Verdana" w:hAnsi="Verdana" w:cs="Arial"/>
          <w:sz w:val="20"/>
          <w:szCs w:val="20"/>
        </w:rPr>
        <w:t>.</w:t>
      </w:r>
      <w:proofErr w:type="gramStart"/>
      <w:r w:rsidR="00074639">
        <w:rPr>
          <w:rFonts w:ascii="Verdana" w:hAnsi="Verdana" w:cs="Arial"/>
          <w:sz w:val="20"/>
          <w:szCs w:val="20"/>
        </w:rPr>
        <w:t>E</w:t>
      </w:r>
      <w:r w:rsidR="001B4AE3">
        <w:rPr>
          <w:rFonts w:ascii="Verdana" w:hAnsi="Verdana" w:cs="Arial"/>
          <w:sz w:val="20"/>
          <w:szCs w:val="20"/>
        </w:rPr>
        <w:t>.</w:t>
      </w:r>
      <w:r w:rsidR="00074639">
        <w:rPr>
          <w:rFonts w:ascii="Verdana" w:hAnsi="Verdana" w:cs="Arial"/>
          <w:sz w:val="20"/>
          <w:szCs w:val="20"/>
        </w:rPr>
        <w:t>B</w:t>
      </w:r>
      <w:r w:rsidR="001B4AE3">
        <w:rPr>
          <w:rFonts w:ascii="Verdana" w:hAnsi="Verdana" w:cs="Arial"/>
          <w:sz w:val="20"/>
          <w:szCs w:val="20"/>
        </w:rPr>
        <w:t>’s</w:t>
      </w:r>
      <w:proofErr w:type="gramEnd"/>
      <w:r w:rsidR="00074639">
        <w:rPr>
          <w:rFonts w:ascii="Verdana" w:hAnsi="Verdana" w:cs="Arial"/>
          <w:sz w:val="20"/>
          <w:szCs w:val="20"/>
        </w:rPr>
        <w:t xml:space="preserve"> US E-Commerce </w:t>
      </w:r>
      <w:r w:rsidR="001B4AE3">
        <w:rPr>
          <w:rFonts w:ascii="Verdana" w:hAnsi="Verdana" w:cs="Arial"/>
          <w:sz w:val="20"/>
          <w:szCs w:val="20"/>
        </w:rPr>
        <w:t xml:space="preserve">store </w:t>
      </w:r>
      <w:r w:rsidR="00074639">
        <w:rPr>
          <w:rFonts w:ascii="Verdana" w:hAnsi="Verdana" w:cs="Arial"/>
          <w:sz w:val="20"/>
          <w:szCs w:val="20"/>
        </w:rPr>
        <w:t xml:space="preserve">portals from </w:t>
      </w:r>
      <w:proofErr w:type="spellStart"/>
      <w:r w:rsidR="00074639">
        <w:rPr>
          <w:rFonts w:ascii="Verdana" w:hAnsi="Verdana" w:cs="Arial"/>
          <w:sz w:val="20"/>
          <w:szCs w:val="20"/>
        </w:rPr>
        <w:t>Unata</w:t>
      </w:r>
      <w:proofErr w:type="spellEnd"/>
      <w:r w:rsidR="00B36FC6">
        <w:rPr>
          <w:rFonts w:ascii="Verdana" w:hAnsi="Verdana" w:cs="Arial"/>
          <w:sz w:val="20"/>
          <w:szCs w:val="20"/>
        </w:rPr>
        <w:t xml:space="preserve"> </w:t>
      </w:r>
      <w:r w:rsidR="00C37DCB">
        <w:rPr>
          <w:rFonts w:ascii="Verdana" w:hAnsi="Verdana" w:cs="Arial"/>
          <w:sz w:val="20"/>
          <w:szCs w:val="20"/>
        </w:rPr>
        <w:t xml:space="preserve">E-Commerce </w:t>
      </w:r>
      <w:r w:rsidR="00B36FC6">
        <w:rPr>
          <w:rFonts w:ascii="Verdana" w:hAnsi="Verdana" w:cs="Arial"/>
          <w:sz w:val="20"/>
          <w:szCs w:val="20"/>
        </w:rPr>
        <w:t>platform</w:t>
      </w:r>
      <w:r w:rsidR="00074639">
        <w:rPr>
          <w:rFonts w:ascii="Verdana" w:hAnsi="Verdana" w:cs="Arial"/>
          <w:sz w:val="20"/>
          <w:szCs w:val="20"/>
        </w:rPr>
        <w:t xml:space="preserve"> to</w:t>
      </w:r>
      <w:r w:rsidR="001A60CF">
        <w:rPr>
          <w:rFonts w:ascii="Verdana" w:hAnsi="Verdana" w:cs="Arial"/>
          <w:sz w:val="20"/>
          <w:szCs w:val="20"/>
        </w:rPr>
        <w:t xml:space="preserve"> the</w:t>
      </w:r>
      <w:r w:rsidR="00074639">
        <w:rPr>
          <w:rFonts w:ascii="Verdana" w:hAnsi="Verdana" w:cs="Arial"/>
          <w:sz w:val="20"/>
          <w:szCs w:val="20"/>
        </w:rPr>
        <w:t xml:space="preserve"> Magento 2</w:t>
      </w:r>
      <w:r w:rsidR="001A60CF">
        <w:rPr>
          <w:rFonts w:ascii="Verdana" w:hAnsi="Verdana" w:cs="Arial"/>
          <w:sz w:val="20"/>
          <w:szCs w:val="20"/>
        </w:rPr>
        <w:t xml:space="preserve"> </w:t>
      </w:r>
      <w:r w:rsidR="00B36FC6">
        <w:rPr>
          <w:rFonts w:ascii="Verdana" w:hAnsi="Verdana" w:cs="Arial"/>
          <w:sz w:val="20"/>
          <w:szCs w:val="20"/>
        </w:rPr>
        <w:t>platform.</w:t>
      </w:r>
      <w:r w:rsidR="00980CF8">
        <w:rPr>
          <w:rFonts w:ascii="Verdana" w:hAnsi="Verdana" w:cs="Arial"/>
          <w:sz w:val="20"/>
          <w:szCs w:val="20"/>
        </w:rPr>
        <w:t xml:space="preserve"> </w:t>
      </w:r>
      <w:r w:rsidR="007936C4">
        <w:rPr>
          <w:rFonts w:ascii="Verdana" w:hAnsi="Verdana" w:cs="Arial"/>
          <w:sz w:val="20"/>
          <w:szCs w:val="20"/>
        </w:rPr>
        <w:t>I built:</w:t>
      </w:r>
    </w:p>
    <w:p w14:paraId="261FA261" w14:textId="1F37841D" w:rsidR="00222A9E" w:rsidRDefault="00E80D0E" w:rsidP="00222A9E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E4186D" w:rsidRPr="00980CF8">
        <w:rPr>
          <w:rFonts w:ascii="Verdana" w:hAnsi="Verdana" w:cs="Arial"/>
          <w:sz w:val="20"/>
          <w:szCs w:val="20"/>
        </w:rPr>
        <w:t>ustom</w:t>
      </w:r>
      <w:r w:rsidR="00222A9E">
        <w:rPr>
          <w:rFonts w:ascii="Verdana" w:hAnsi="Verdana" w:cs="Arial"/>
          <w:sz w:val="20"/>
          <w:szCs w:val="20"/>
        </w:rPr>
        <w:t xml:space="preserve">izations </w:t>
      </w:r>
      <w:r w:rsidR="00432C58" w:rsidRPr="00980CF8">
        <w:rPr>
          <w:rFonts w:ascii="Verdana" w:hAnsi="Verdana" w:cs="Arial"/>
          <w:sz w:val="20"/>
          <w:szCs w:val="20"/>
        </w:rPr>
        <w:t>to handle H.</w:t>
      </w:r>
      <w:proofErr w:type="gramStart"/>
      <w:r w:rsidR="00432C58" w:rsidRPr="00980CF8">
        <w:rPr>
          <w:rFonts w:ascii="Verdana" w:hAnsi="Verdana" w:cs="Arial"/>
          <w:sz w:val="20"/>
          <w:szCs w:val="20"/>
        </w:rPr>
        <w:t>E.B’s</w:t>
      </w:r>
      <w:proofErr w:type="gramEnd"/>
      <w:r w:rsidR="00432C58" w:rsidRPr="00980CF8">
        <w:rPr>
          <w:rFonts w:ascii="Verdana" w:hAnsi="Verdana" w:cs="Arial"/>
          <w:sz w:val="20"/>
          <w:szCs w:val="20"/>
        </w:rPr>
        <w:t xml:space="preserve"> unique</w:t>
      </w:r>
      <w:r w:rsidR="00E4186D" w:rsidRPr="00980CF8">
        <w:rPr>
          <w:rFonts w:ascii="Verdana" w:hAnsi="Verdana" w:cs="Arial"/>
          <w:sz w:val="20"/>
          <w:szCs w:val="20"/>
        </w:rPr>
        <w:t xml:space="preserve"> “Yellow Coupons”</w:t>
      </w:r>
      <w:r w:rsidR="00432C58" w:rsidRPr="00980CF8">
        <w:rPr>
          <w:rFonts w:ascii="Verdana" w:hAnsi="Verdana" w:cs="Arial"/>
          <w:sz w:val="20"/>
          <w:szCs w:val="20"/>
        </w:rPr>
        <w:t xml:space="preserve"> sales</w:t>
      </w:r>
      <w:r w:rsidR="00BF47D7">
        <w:rPr>
          <w:rFonts w:ascii="Verdana" w:hAnsi="Verdana" w:cs="Arial"/>
          <w:sz w:val="20"/>
          <w:szCs w:val="20"/>
        </w:rPr>
        <w:t>/</w:t>
      </w:r>
      <w:r w:rsidR="00222A9E">
        <w:rPr>
          <w:rFonts w:ascii="Verdana" w:hAnsi="Verdana" w:cs="Arial"/>
          <w:sz w:val="20"/>
          <w:szCs w:val="20"/>
        </w:rPr>
        <w:t xml:space="preserve">coupons </w:t>
      </w:r>
      <w:r w:rsidR="00432C58" w:rsidRPr="00980CF8">
        <w:rPr>
          <w:rFonts w:ascii="Verdana" w:hAnsi="Verdana" w:cs="Arial"/>
          <w:sz w:val="20"/>
          <w:szCs w:val="20"/>
        </w:rPr>
        <w:t>model.</w:t>
      </w:r>
    </w:p>
    <w:p w14:paraId="39352B67" w14:textId="72D7C758" w:rsidR="00641D1C" w:rsidRDefault="00E80D0E" w:rsidP="00641D1C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5F7630" w:rsidRPr="00222A9E">
        <w:rPr>
          <w:rFonts w:ascii="Verdana" w:hAnsi="Verdana" w:cs="Arial"/>
          <w:sz w:val="20"/>
          <w:szCs w:val="20"/>
        </w:rPr>
        <w:t>ustom REST API</w:t>
      </w:r>
      <w:r w:rsidR="00BD1757" w:rsidRPr="00222A9E">
        <w:rPr>
          <w:rFonts w:ascii="Verdana" w:hAnsi="Verdana" w:cs="Arial"/>
          <w:sz w:val="20"/>
          <w:szCs w:val="20"/>
        </w:rPr>
        <w:t>s</w:t>
      </w:r>
      <w:r w:rsidR="005F7630" w:rsidRPr="00222A9E">
        <w:rPr>
          <w:rFonts w:ascii="Verdana" w:hAnsi="Verdana" w:cs="Arial"/>
          <w:sz w:val="20"/>
          <w:szCs w:val="20"/>
        </w:rPr>
        <w:t xml:space="preserve"> to </w:t>
      </w:r>
      <w:r w:rsidR="00222A9E">
        <w:rPr>
          <w:rFonts w:ascii="Verdana" w:hAnsi="Verdana" w:cs="Arial"/>
          <w:sz w:val="20"/>
          <w:szCs w:val="20"/>
        </w:rPr>
        <w:t xml:space="preserve">address any gaps in Out-Of-The-Box (OOTB) Magento REST API suite – so as to facilitate operations on </w:t>
      </w:r>
      <w:r w:rsidR="005F7630" w:rsidRPr="00222A9E">
        <w:rPr>
          <w:rFonts w:ascii="Verdana" w:hAnsi="Verdana" w:cs="Arial"/>
          <w:sz w:val="20"/>
          <w:szCs w:val="20"/>
        </w:rPr>
        <w:t>H.</w:t>
      </w:r>
      <w:proofErr w:type="gramStart"/>
      <w:r w:rsidR="005F7630" w:rsidRPr="00222A9E">
        <w:rPr>
          <w:rFonts w:ascii="Verdana" w:hAnsi="Verdana" w:cs="Arial"/>
          <w:sz w:val="20"/>
          <w:szCs w:val="20"/>
        </w:rPr>
        <w:t>E.B’s</w:t>
      </w:r>
      <w:proofErr w:type="gramEnd"/>
      <w:r w:rsidR="005F7630" w:rsidRPr="00222A9E">
        <w:rPr>
          <w:rFonts w:ascii="Verdana" w:hAnsi="Verdana" w:cs="Arial"/>
          <w:sz w:val="20"/>
          <w:szCs w:val="20"/>
        </w:rPr>
        <w:t xml:space="preserve"> </w:t>
      </w:r>
      <w:r w:rsidR="00BD1757" w:rsidRPr="00222A9E">
        <w:rPr>
          <w:rFonts w:ascii="Verdana" w:hAnsi="Verdana" w:cs="Arial"/>
          <w:sz w:val="20"/>
          <w:szCs w:val="20"/>
        </w:rPr>
        <w:t>Native Mobile App</w:t>
      </w:r>
      <w:r w:rsidR="00222A9E">
        <w:rPr>
          <w:rFonts w:ascii="Verdana" w:hAnsi="Verdana" w:cs="Arial"/>
          <w:sz w:val="20"/>
          <w:szCs w:val="20"/>
        </w:rPr>
        <w:t xml:space="preserve"> platforms.</w:t>
      </w:r>
    </w:p>
    <w:p w14:paraId="257025EB" w14:textId="49D64FAE" w:rsidR="00993431" w:rsidRPr="00641D1C" w:rsidRDefault="00E80D0E" w:rsidP="00641D1C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C</w:t>
      </w:r>
      <w:r w:rsidR="002D3BC6" w:rsidRPr="00641D1C">
        <w:rPr>
          <w:rFonts w:ascii="Verdana" w:hAnsi="Verdana" w:cs="Arial"/>
          <w:sz w:val="20"/>
          <w:szCs w:val="20"/>
        </w:rPr>
        <w:t>ustom</w:t>
      </w:r>
      <w:r w:rsidR="00764407">
        <w:rPr>
          <w:rFonts w:ascii="Verdana" w:hAnsi="Verdana" w:cs="Arial"/>
          <w:sz w:val="20"/>
          <w:szCs w:val="20"/>
        </w:rPr>
        <w:t xml:space="preserve">izations to </w:t>
      </w:r>
      <w:r w:rsidR="002D3BC6" w:rsidRPr="00641D1C">
        <w:rPr>
          <w:rFonts w:ascii="Verdana" w:hAnsi="Verdana" w:cs="Arial"/>
          <w:sz w:val="20"/>
          <w:szCs w:val="20"/>
        </w:rPr>
        <w:t xml:space="preserve">facilitate Magento promotions </w:t>
      </w:r>
      <w:r w:rsidR="00481242" w:rsidRPr="00641D1C">
        <w:rPr>
          <w:rFonts w:ascii="Verdana" w:hAnsi="Verdana" w:cs="Arial"/>
          <w:sz w:val="20"/>
          <w:szCs w:val="20"/>
        </w:rPr>
        <w:t xml:space="preserve">engine </w:t>
      </w:r>
      <w:r w:rsidR="002D3BC6" w:rsidRPr="00641D1C">
        <w:rPr>
          <w:rFonts w:ascii="Verdana" w:hAnsi="Verdana" w:cs="Arial"/>
          <w:sz w:val="20"/>
          <w:szCs w:val="20"/>
        </w:rPr>
        <w:t xml:space="preserve">being able to </w:t>
      </w:r>
      <w:r w:rsidR="00764407">
        <w:rPr>
          <w:rFonts w:ascii="Verdana" w:hAnsi="Verdana" w:cs="Arial"/>
          <w:sz w:val="20"/>
          <w:szCs w:val="20"/>
        </w:rPr>
        <w:t xml:space="preserve">process </w:t>
      </w:r>
      <w:r w:rsidR="002D3BC6" w:rsidRPr="00641D1C">
        <w:rPr>
          <w:rFonts w:ascii="Verdana" w:hAnsi="Verdana" w:cs="Arial"/>
          <w:sz w:val="20"/>
          <w:szCs w:val="20"/>
        </w:rPr>
        <w:t xml:space="preserve">and apply </w:t>
      </w:r>
      <w:r w:rsidR="00764407">
        <w:rPr>
          <w:rFonts w:ascii="Verdana" w:hAnsi="Verdana" w:cs="Arial"/>
          <w:sz w:val="20"/>
          <w:szCs w:val="20"/>
        </w:rPr>
        <w:t>large volumes (80 –</w:t>
      </w:r>
      <w:r w:rsidR="002D3BC6" w:rsidRPr="00641D1C">
        <w:rPr>
          <w:rFonts w:ascii="Verdana" w:hAnsi="Verdana" w:cs="Arial"/>
          <w:sz w:val="20"/>
          <w:szCs w:val="20"/>
        </w:rPr>
        <w:t xml:space="preserve"> 1</w:t>
      </w:r>
      <w:r w:rsidR="00764407">
        <w:rPr>
          <w:rFonts w:ascii="Verdana" w:hAnsi="Verdana" w:cs="Arial"/>
          <w:sz w:val="20"/>
          <w:szCs w:val="20"/>
        </w:rPr>
        <w:t xml:space="preserve">00) </w:t>
      </w:r>
      <w:r w:rsidR="002D3BC6" w:rsidRPr="00641D1C">
        <w:rPr>
          <w:rFonts w:ascii="Verdana" w:hAnsi="Verdana" w:cs="Arial"/>
          <w:sz w:val="20"/>
          <w:szCs w:val="20"/>
        </w:rPr>
        <w:t>Cart Price Rules</w:t>
      </w:r>
      <w:r w:rsidR="00764407">
        <w:rPr>
          <w:rFonts w:ascii="Verdana" w:hAnsi="Verdana" w:cs="Arial"/>
          <w:sz w:val="20"/>
          <w:szCs w:val="20"/>
        </w:rPr>
        <w:t>/C</w:t>
      </w:r>
      <w:r w:rsidR="002D3BC6" w:rsidRPr="00641D1C">
        <w:rPr>
          <w:rFonts w:ascii="Verdana" w:hAnsi="Verdana" w:cs="Arial"/>
          <w:sz w:val="20"/>
          <w:szCs w:val="20"/>
        </w:rPr>
        <w:t xml:space="preserve">oupons, on </w:t>
      </w:r>
      <w:r w:rsidR="00764407">
        <w:rPr>
          <w:rFonts w:ascii="Verdana" w:hAnsi="Verdana" w:cs="Arial"/>
          <w:sz w:val="20"/>
          <w:szCs w:val="20"/>
        </w:rPr>
        <w:t>large sized (</w:t>
      </w:r>
      <w:r w:rsidR="00481242" w:rsidRPr="00641D1C">
        <w:rPr>
          <w:rFonts w:ascii="Verdana" w:hAnsi="Verdana" w:cs="Arial"/>
          <w:sz w:val="20"/>
          <w:szCs w:val="20"/>
        </w:rPr>
        <w:t>40</w:t>
      </w:r>
      <w:r w:rsidR="00764407">
        <w:rPr>
          <w:rFonts w:ascii="Verdana" w:hAnsi="Verdana" w:cs="Arial"/>
          <w:sz w:val="20"/>
          <w:szCs w:val="20"/>
        </w:rPr>
        <w:t xml:space="preserve">+ </w:t>
      </w:r>
      <w:r w:rsidR="00481242" w:rsidRPr="00641D1C">
        <w:rPr>
          <w:rFonts w:ascii="Verdana" w:hAnsi="Verdana" w:cs="Arial"/>
          <w:sz w:val="20"/>
          <w:szCs w:val="20"/>
        </w:rPr>
        <w:t>items</w:t>
      </w:r>
      <w:r w:rsidR="00764407">
        <w:rPr>
          <w:rFonts w:ascii="Verdana" w:hAnsi="Verdana" w:cs="Arial"/>
          <w:sz w:val="20"/>
          <w:szCs w:val="20"/>
        </w:rPr>
        <w:t>)</w:t>
      </w:r>
      <w:r w:rsidR="002D3BC6" w:rsidRPr="00641D1C">
        <w:rPr>
          <w:rFonts w:ascii="Verdana" w:hAnsi="Verdana" w:cs="Arial"/>
          <w:sz w:val="20"/>
          <w:szCs w:val="20"/>
        </w:rPr>
        <w:t xml:space="preserve"> in under </w:t>
      </w:r>
      <w:r w:rsidR="00696718">
        <w:rPr>
          <w:rFonts w:ascii="Verdana" w:hAnsi="Verdana" w:cs="Arial"/>
          <w:sz w:val="20"/>
          <w:szCs w:val="20"/>
        </w:rPr>
        <w:t>2</w:t>
      </w:r>
      <w:r w:rsidR="002D3BC6" w:rsidRPr="00641D1C">
        <w:rPr>
          <w:rFonts w:ascii="Verdana" w:hAnsi="Verdana" w:cs="Arial"/>
          <w:sz w:val="20"/>
          <w:szCs w:val="20"/>
        </w:rPr>
        <w:t xml:space="preserve"> seconds.</w:t>
      </w:r>
    </w:p>
    <w:p w14:paraId="6B23F110" w14:textId="5FF55B8B" w:rsidR="00395B2E" w:rsidRDefault="00E80D0E" w:rsidP="00395B2E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0A299B">
        <w:rPr>
          <w:rFonts w:ascii="Verdana" w:hAnsi="Verdana" w:cs="Arial"/>
          <w:sz w:val="20"/>
          <w:szCs w:val="20"/>
        </w:rPr>
        <w:t xml:space="preserve">ustomizations to </w:t>
      </w:r>
      <w:r w:rsidR="0020270C">
        <w:rPr>
          <w:rFonts w:ascii="Verdana" w:hAnsi="Verdana" w:cs="Arial"/>
          <w:sz w:val="20"/>
          <w:szCs w:val="20"/>
        </w:rPr>
        <w:t xml:space="preserve">use </w:t>
      </w:r>
      <w:r w:rsidR="000A299B">
        <w:rPr>
          <w:rFonts w:ascii="Verdana" w:hAnsi="Verdana" w:cs="Arial"/>
          <w:sz w:val="20"/>
          <w:szCs w:val="20"/>
        </w:rPr>
        <w:t>Smile Elastic Suite as the Search Engine platform.</w:t>
      </w:r>
    </w:p>
    <w:p w14:paraId="5EE18675" w14:textId="68440418" w:rsidR="00227A49" w:rsidRDefault="001C1E4D" w:rsidP="00395B2E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Implementing</w:t>
      </w:r>
      <w:r w:rsidR="00227A49">
        <w:rPr>
          <w:rFonts w:ascii="Verdana" w:hAnsi="Verdana" w:cs="Arial"/>
          <w:sz w:val="20"/>
          <w:szCs w:val="20"/>
        </w:rPr>
        <w:t xml:space="preserve"> of Gigya as an Authorization and Authentication </w:t>
      </w:r>
      <w:r>
        <w:rPr>
          <w:rFonts w:ascii="Verdana" w:hAnsi="Verdana" w:cs="Arial"/>
          <w:sz w:val="20"/>
          <w:szCs w:val="20"/>
        </w:rPr>
        <w:t>mechanism to facilitate REST API access as well as user SSO.</w:t>
      </w:r>
    </w:p>
    <w:p w14:paraId="6F3EDCF5" w14:textId="2882A4B7" w:rsidR="000A299B" w:rsidRDefault="00EC6862" w:rsidP="00395B2E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Set</w:t>
      </w:r>
      <w:r w:rsidR="000A299B">
        <w:rPr>
          <w:rFonts w:ascii="Verdana" w:hAnsi="Verdana" w:cs="Arial"/>
          <w:sz w:val="20"/>
          <w:szCs w:val="20"/>
        </w:rPr>
        <w:t>up D</w:t>
      </w:r>
      <w:r w:rsidR="00B07473">
        <w:rPr>
          <w:rFonts w:ascii="Verdana" w:hAnsi="Verdana" w:cs="Arial"/>
          <w:sz w:val="20"/>
          <w:szCs w:val="20"/>
        </w:rPr>
        <w:t>atabase</w:t>
      </w:r>
      <w:r w:rsidR="000A299B">
        <w:rPr>
          <w:rFonts w:ascii="Verdana" w:hAnsi="Verdana" w:cs="Arial"/>
          <w:sz w:val="20"/>
          <w:szCs w:val="20"/>
        </w:rPr>
        <w:t xml:space="preserve"> </w:t>
      </w:r>
      <w:r w:rsidR="00B07473">
        <w:rPr>
          <w:rFonts w:ascii="Verdana" w:hAnsi="Verdana" w:cs="Arial"/>
          <w:sz w:val="20"/>
          <w:szCs w:val="20"/>
        </w:rPr>
        <w:t>s</w:t>
      </w:r>
      <w:r w:rsidR="000A299B">
        <w:rPr>
          <w:rFonts w:ascii="Verdana" w:hAnsi="Verdana" w:cs="Arial"/>
          <w:sz w:val="20"/>
          <w:szCs w:val="20"/>
        </w:rPr>
        <w:t>harding to enhance application performance.</w:t>
      </w:r>
    </w:p>
    <w:p w14:paraId="5C0628E7" w14:textId="5812305A" w:rsidR="00EB3AA2" w:rsidRDefault="00EB3AA2" w:rsidP="00395B2E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Customization to use a custom-to-HEB Payment gateway (HPG</w:t>
      </w:r>
      <w:r w:rsidR="00F5509E">
        <w:rPr>
          <w:rFonts w:ascii="Verdana" w:hAnsi="Verdana" w:cs="Arial"/>
          <w:sz w:val="20"/>
          <w:szCs w:val="20"/>
        </w:rPr>
        <w:t>)</w:t>
      </w:r>
    </w:p>
    <w:p w14:paraId="552FA202" w14:textId="0787AF2B" w:rsidR="00741AAE" w:rsidRDefault="00EB3AA2" w:rsidP="00A87559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Near Real-time sync and </w:t>
      </w:r>
      <w:r w:rsidR="007730DD">
        <w:rPr>
          <w:rFonts w:ascii="Verdana" w:hAnsi="Verdana" w:cs="Arial"/>
          <w:sz w:val="20"/>
          <w:szCs w:val="20"/>
        </w:rPr>
        <w:t xml:space="preserve">data </w:t>
      </w:r>
      <w:r>
        <w:rPr>
          <w:rFonts w:ascii="Verdana" w:hAnsi="Verdana" w:cs="Arial"/>
          <w:sz w:val="20"/>
          <w:szCs w:val="20"/>
        </w:rPr>
        <w:t xml:space="preserve">loads of product and pricing </w:t>
      </w:r>
      <w:r w:rsidR="007730DD">
        <w:rPr>
          <w:rFonts w:ascii="Verdana" w:hAnsi="Verdana" w:cs="Arial"/>
          <w:sz w:val="20"/>
          <w:szCs w:val="20"/>
        </w:rPr>
        <w:t xml:space="preserve">information from </w:t>
      </w:r>
      <w:r w:rsidR="00A255EA">
        <w:rPr>
          <w:rFonts w:ascii="Verdana" w:hAnsi="Verdana" w:cs="Arial"/>
          <w:sz w:val="20"/>
          <w:szCs w:val="20"/>
        </w:rPr>
        <w:t xml:space="preserve">multiple decentralized </w:t>
      </w:r>
      <w:r>
        <w:rPr>
          <w:rFonts w:ascii="Verdana" w:hAnsi="Verdana" w:cs="Arial"/>
          <w:sz w:val="20"/>
          <w:szCs w:val="20"/>
        </w:rPr>
        <w:t>legacy (AS400) systems.</w:t>
      </w:r>
      <w:bookmarkEnd w:id="0"/>
      <w:bookmarkEnd w:id="1"/>
    </w:p>
    <w:p w14:paraId="7B57AF67" w14:textId="77777777" w:rsidR="00A87559" w:rsidRPr="00A87559" w:rsidRDefault="00A87559" w:rsidP="00A87559">
      <w:pPr>
        <w:rPr>
          <w:rFonts w:ascii="Verdana" w:hAnsi="Verdana" w:cs="Arial"/>
          <w:sz w:val="20"/>
          <w:szCs w:val="20"/>
        </w:rPr>
      </w:pPr>
    </w:p>
    <w:p w14:paraId="33D03CF0" w14:textId="0E7C64B1" w:rsidR="00C438FA" w:rsidRPr="00EA7DC5" w:rsidRDefault="00C438FA" w:rsidP="00C438FA">
      <w:pPr>
        <w:rPr>
          <w:rFonts w:ascii="Verdana" w:hAnsi="Verdana" w:cs="Arial"/>
          <w:b/>
          <w:color w:val="000000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t>Position:</w:t>
      </w:r>
      <w:r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B13F0">
        <w:rPr>
          <w:rFonts w:ascii="Verdana" w:hAnsi="Verdana" w:cs="Arial"/>
          <w:color w:val="000000"/>
          <w:sz w:val="20"/>
          <w:szCs w:val="20"/>
        </w:rPr>
        <w:t xml:space="preserve">Magento </w:t>
      </w:r>
      <w:r w:rsidR="00720BBE">
        <w:rPr>
          <w:rFonts w:ascii="Verdana" w:hAnsi="Verdana" w:cs="Arial"/>
          <w:color w:val="000000"/>
          <w:sz w:val="20"/>
          <w:szCs w:val="20"/>
        </w:rPr>
        <w:t>Architect/Lead Developer</w:t>
      </w:r>
      <w:r>
        <w:rPr>
          <w:rFonts w:ascii="Verdana" w:hAnsi="Verdana" w:cs="Arial"/>
          <w:sz w:val="20"/>
          <w:szCs w:val="20"/>
        </w:rPr>
        <w:t xml:space="preserve">   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B13F0">
        <w:rPr>
          <w:rFonts w:ascii="Verdana" w:hAnsi="Verdana" w:cs="Arial"/>
          <w:sz w:val="20"/>
          <w:szCs w:val="20"/>
        </w:rPr>
        <w:t xml:space="preserve">         </w:t>
      </w:r>
      <w:r w:rsidR="00C126BC">
        <w:rPr>
          <w:rFonts w:ascii="Verdana" w:hAnsi="Verdana" w:cs="Arial"/>
          <w:sz w:val="20"/>
          <w:szCs w:val="20"/>
        </w:rPr>
        <w:tab/>
        <w:t xml:space="preserve">          </w:t>
      </w:r>
      <w:r w:rsidRPr="002868D1">
        <w:rPr>
          <w:rFonts w:ascii="Verdana" w:hAnsi="Verdana" w:cs="Arial"/>
          <w:color w:val="0432FF"/>
          <w:sz w:val="20"/>
          <w:szCs w:val="20"/>
        </w:rPr>
        <w:t>J</w:t>
      </w:r>
      <w:r w:rsidR="00CB13F0" w:rsidRPr="002868D1">
        <w:rPr>
          <w:rFonts w:ascii="Verdana" w:hAnsi="Verdana" w:cs="Arial"/>
          <w:color w:val="0432FF"/>
          <w:sz w:val="20"/>
          <w:szCs w:val="20"/>
        </w:rPr>
        <w:t>an</w:t>
      </w:r>
      <w:r w:rsidRPr="002868D1">
        <w:rPr>
          <w:rFonts w:ascii="Verdana" w:hAnsi="Verdana" w:cs="Arial"/>
          <w:color w:val="0432FF"/>
          <w:sz w:val="20"/>
          <w:szCs w:val="20"/>
        </w:rPr>
        <w:t xml:space="preserve"> 201</w:t>
      </w:r>
      <w:r w:rsidR="00CB13F0" w:rsidRPr="002868D1">
        <w:rPr>
          <w:rFonts w:ascii="Verdana" w:hAnsi="Verdana" w:cs="Arial"/>
          <w:color w:val="0432FF"/>
          <w:sz w:val="20"/>
          <w:szCs w:val="20"/>
        </w:rPr>
        <w:t>8</w:t>
      </w:r>
      <w:r w:rsidRPr="002868D1">
        <w:rPr>
          <w:rFonts w:ascii="Verdana" w:hAnsi="Verdana" w:cs="Arial"/>
          <w:color w:val="0432FF"/>
          <w:sz w:val="20"/>
          <w:szCs w:val="20"/>
        </w:rPr>
        <w:t xml:space="preserve"> – </w:t>
      </w:r>
      <w:r w:rsidR="00CB13F0" w:rsidRPr="002868D1">
        <w:rPr>
          <w:rFonts w:ascii="Verdana" w:hAnsi="Verdana" w:cs="Arial"/>
          <w:color w:val="0432FF"/>
          <w:sz w:val="20"/>
          <w:szCs w:val="20"/>
        </w:rPr>
        <w:t xml:space="preserve">May </w:t>
      </w:r>
      <w:r w:rsidRPr="002868D1">
        <w:rPr>
          <w:rFonts w:ascii="Verdana" w:hAnsi="Verdana" w:cs="Arial"/>
          <w:color w:val="0432FF"/>
          <w:sz w:val="20"/>
          <w:szCs w:val="20"/>
        </w:rPr>
        <w:t>201</w:t>
      </w:r>
      <w:r w:rsidR="00CB13F0" w:rsidRPr="002868D1">
        <w:rPr>
          <w:rFonts w:ascii="Verdana" w:hAnsi="Verdana" w:cs="Arial"/>
          <w:color w:val="0432FF"/>
          <w:sz w:val="20"/>
          <w:szCs w:val="20"/>
        </w:rPr>
        <w:t>8</w:t>
      </w:r>
    </w:p>
    <w:p w14:paraId="56BE88B8" w14:textId="4DFD839A" w:rsidR="00C438FA" w:rsidRDefault="00C438FA" w:rsidP="00C438FA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Client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="0009360D">
        <w:rPr>
          <w:rFonts w:ascii="Verdana" w:hAnsi="Verdana" w:cs="Arial"/>
          <w:color w:val="000000"/>
          <w:sz w:val="20"/>
          <w:szCs w:val="20"/>
        </w:rPr>
        <w:t>Balfour / American Achievement Corporation</w:t>
      </w:r>
    </w:p>
    <w:p w14:paraId="668FEA43" w14:textId="3E33D13B" w:rsidR="00C438FA" w:rsidRDefault="00C438FA" w:rsidP="00C438F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Environment:</w:t>
      </w:r>
      <w:r w:rsidRPr="003232B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Magento 1.14 EE, Magento 2.1 EE,</w:t>
      </w:r>
      <w:r w:rsidR="00E519FD">
        <w:rPr>
          <w:rFonts w:ascii="Verdana" w:hAnsi="Verdana" w:cs="Arial"/>
          <w:sz w:val="20"/>
          <w:szCs w:val="20"/>
        </w:rPr>
        <w:t xml:space="preserve"> Dell Boomi, NetSuite,</w:t>
      </w:r>
      <w:r w:rsidR="00537930">
        <w:rPr>
          <w:rFonts w:ascii="Verdana" w:hAnsi="Verdana" w:cs="Arial"/>
          <w:sz w:val="20"/>
          <w:szCs w:val="20"/>
        </w:rPr>
        <w:t xml:space="preserve"> PHP 7</w:t>
      </w:r>
      <w:r>
        <w:rPr>
          <w:rFonts w:ascii="Verdana" w:hAnsi="Verdana" w:cs="Arial"/>
          <w:sz w:val="20"/>
          <w:szCs w:val="20"/>
        </w:rPr>
        <w:t xml:space="preserve">, </w:t>
      </w:r>
      <w:r w:rsidR="004201A0">
        <w:rPr>
          <w:rFonts w:ascii="Verdana" w:hAnsi="Verdana" w:cs="Arial"/>
          <w:sz w:val="20"/>
          <w:szCs w:val="20"/>
        </w:rPr>
        <w:t>AWS</w:t>
      </w:r>
      <w:r>
        <w:rPr>
          <w:rFonts w:ascii="Verdana" w:hAnsi="Verdana" w:cs="Arial"/>
          <w:sz w:val="20"/>
          <w:szCs w:val="20"/>
        </w:rPr>
        <w:t>, JIRA, Agile</w:t>
      </w:r>
      <w:r w:rsidR="00FF6348">
        <w:rPr>
          <w:rFonts w:ascii="Verdana" w:hAnsi="Verdana" w:cs="Arial"/>
          <w:sz w:val="20"/>
          <w:szCs w:val="20"/>
        </w:rPr>
        <w:t>,</w:t>
      </w:r>
      <w:r w:rsidR="00FF6348" w:rsidRPr="00FF6348">
        <w:rPr>
          <w:rFonts w:ascii="Verdana" w:hAnsi="Verdana" w:cs="Arial"/>
          <w:sz w:val="20"/>
          <w:szCs w:val="20"/>
        </w:rPr>
        <w:t xml:space="preserve"> </w:t>
      </w:r>
      <w:r w:rsidR="00FF6348">
        <w:rPr>
          <w:rFonts w:ascii="Verdana" w:hAnsi="Verdana" w:cs="Arial"/>
          <w:sz w:val="20"/>
          <w:szCs w:val="20"/>
        </w:rPr>
        <w:t>Blackfire, New Relic</w:t>
      </w:r>
    </w:p>
    <w:p w14:paraId="4D5E0E67" w14:textId="6D7EDCD3" w:rsidR="00E167BB" w:rsidRDefault="00F16D5B" w:rsidP="00C438FA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Setup </w:t>
      </w:r>
      <w:r w:rsidR="00B07473">
        <w:rPr>
          <w:rFonts w:ascii="Verdana" w:hAnsi="Verdana" w:cs="Arial"/>
          <w:sz w:val="20"/>
          <w:szCs w:val="20"/>
        </w:rPr>
        <w:t>Database s</w:t>
      </w:r>
      <w:r>
        <w:rPr>
          <w:rFonts w:ascii="Verdana" w:hAnsi="Verdana" w:cs="Arial"/>
          <w:sz w:val="20"/>
          <w:szCs w:val="20"/>
        </w:rPr>
        <w:t xml:space="preserve">harding to </w:t>
      </w:r>
      <w:r w:rsidR="005D6370">
        <w:rPr>
          <w:rFonts w:ascii="Verdana" w:hAnsi="Verdana" w:cs="Arial"/>
          <w:sz w:val="20"/>
          <w:szCs w:val="20"/>
        </w:rPr>
        <w:t xml:space="preserve">enhance application </w:t>
      </w:r>
      <w:r>
        <w:rPr>
          <w:rFonts w:ascii="Verdana" w:hAnsi="Verdana" w:cs="Arial"/>
          <w:sz w:val="20"/>
          <w:szCs w:val="20"/>
        </w:rPr>
        <w:t>performance</w:t>
      </w:r>
      <w:r w:rsidR="005D6370">
        <w:rPr>
          <w:rFonts w:ascii="Verdana" w:hAnsi="Verdana" w:cs="Arial"/>
          <w:sz w:val="20"/>
          <w:szCs w:val="20"/>
        </w:rPr>
        <w:t>.</w:t>
      </w:r>
    </w:p>
    <w:p w14:paraId="3D21EDAE" w14:textId="0DB96BCA" w:rsidR="00E167BB" w:rsidRDefault="0000594D" w:rsidP="00C438FA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Implemented </w:t>
      </w:r>
      <w:r w:rsidR="00EC4BFF">
        <w:rPr>
          <w:rFonts w:ascii="Verdana" w:hAnsi="Verdana" w:cs="Arial"/>
          <w:sz w:val="20"/>
          <w:szCs w:val="20"/>
        </w:rPr>
        <w:t>Incapsula as a Web Application Firewall (WAF)</w:t>
      </w:r>
      <w:r w:rsidR="00B07473">
        <w:rPr>
          <w:rFonts w:ascii="Verdana" w:hAnsi="Verdana" w:cs="Arial"/>
          <w:sz w:val="20"/>
          <w:szCs w:val="20"/>
        </w:rPr>
        <w:t xml:space="preserve"> </w:t>
      </w:r>
      <w:r w:rsidR="002643A3">
        <w:rPr>
          <w:rFonts w:ascii="Verdana" w:hAnsi="Verdana" w:cs="Arial"/>
          <w:sz w:val="20"/>
          <w:szCs w:val="20"/>
        </w:rPr>
        <w:t xml:space="preserve">to </w:t>
      </w:r>
      <w:r w:rsidR="00176FC6">
        <w:rPr>
          <w:rFonts w:ascii="Verdana" w:hAnsi="Verdana" w:cs="Arial"/>
          <w:sz w:val="20"/>
          <w:szCs w:val="20"/>
        </w:rPr>
        <w:t xml:space="preserve">restrict </w:t>
      </w:r>
      <w:r w:rsidR="00B07473">
        <w:rPr>
          <w:rFonts w:ascii="Verdana" w:hAnsi="Verdana" w:cs="Arial"/>
          <w:sz w:val="20"/>
          <w:szCs w:val="20"/>
        </w:rPr>
        <w:t xml:space="preserve">access to Admin </w:t>
      </w:r>
      <w:r w:rsidR="004C7874">
        <w:rPr>
          <w:rFonts w:ascii="Verdana" w:hAnsi="Verdana" w:cs="Arial"/>
          <w:sz w:val="20"/>
          <w:szCs w:val="20"/>
        </w:rPr>
        <w:t>areas of the application</w:t>
      </w:r>
      <w:r w:rsidR="00176FC6">
        <w:rPr>
          <w:rFonts w:ascii="Verdana" w:hAnsi="Verdana" w:cs="Arial"/>
          <w:sz w:val="20"/>
          <w:szCs w:val="20"/>
        </w:rPr>
        <w:t xml:space="preserve"> </w:t>
      </w:r>
      <w:r w:rsidR="002643A3">
        <w:rPr>
          <w:rFonts w:ascii="Verdana" w:hAnsi="Verdana" w:cs="Arial"/>
          <w:sz w:val="20"/>
          <w:szCs w:val="20"/>
        </w:rPr>
        <w:t xml:space="preserve">to </w:t>
      </w:r>
      <w:r w:rsidR="00921D3E">
        <w:rPr>
          <w:rFonts w:ascii="Verdana" w:hAnsi="Verdana" w:cs="Arial"/>
          <w:sz w:val="20"/>
          <w:szCs w:val="20"/>
        </w:rPr>
        <w:t xml:space="preserve">ACL designated </w:t>
      </w:r>
      <w:r w:rsidR="002643A3">
        <w:rPr>
          <w:rFonts w:ascii="Verdana" w:hAnsi="Verdana" w:cs="Arial"/>
          <w:sz w:val="20"/>
          <w:szCs w:val="20"/>
        </w:rPr>
        <w:t>users.</w:t>
      </w:r>
    </w:p>
    <w:p w14:paraId="0E04719E" w14:textId="7BFF22BE" w:rsidR="004C7874" w:rsidRDefault="00E9562A" w:rsidP="00C438FA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Participated in discovery and design sessions to </w:t>
      </w:r>
      <w:r w:rsidR="00BE706C">
        <w:rPr>
          <w:rFonts w:ascii="Verdana" w:hAnsi="Verdana" w:cs="Arial"/>
          <w:sz w:val="20"/>
          <w:szCs w:val="20"/>
        </w:rPr>
        <w:t xml:space="preserve">map out the object and process </w:t>
      </w:r>
      <w:r>
        <w:rPr>
          <w:rFonts w:ascii="Verdana" w:hAnsi="Verdana" w:cs="Arial"/>
          <w:sz w:val="20"/>
          <w:szCs w:val="20"/>
        </w:rPr>
        <w:t xml:space="preserve">flows </w:t>
      </w:r>
      <w:r w:rsidR="00BE706C">
        <w:rPr>
          <w:rFonts w:ascii="Verdana" w:hAnsi="Verdana" w:cs="Arial"/>
          <w:sz w:val="20"/>
          <w:szCs w:val="20"/>
        </w:rPr>
        <w:t>for the different sub-components (</w:t>
      </w:r>
      <w:r>
        <w:rPr>
          <w:rFonts w:ascii="Verdana" w:hAnsi="Verdana" w:cs="Arial"/>
          <w:sz w:val="20"/>
          <w:szCs w:val="20"/>
        </w:rPr>
        <w:t>product/orders/shipping/RMA/credit memos/etc</w:t>
      </w:r>
      <w:r w:rsidR="00513C30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) </w:t>
      </w:r>
      <w:r w:rsidR="00BE706C">
        <w:rPr>
          <w:rFonts w:ascii="Verdana" w:hAnsi="Verdana" w:cs="Arial"/>
          <w:sz w:val="20"/>
          <w:szCs w:val="20"/>
        </w:rPr>
        <w:t xml:space="preserve">and </w:t>
      </w:r>
      <w:r>
        <w:rPr>
          <w:rFonts w:ascii="Verdana" w:hAnsi="Verdana" w:cs="Arial"/>
          <w:sz w:val="20"/>
          <w:szCs w:val="20"/>
        </w:rPr>
        <w:t xml:space="preserve">the different </w:t>
      </w:r>
      <w:r w:rsidR="00BE706C">
        <w:rPr>
          <w:rFonts w:ascii="Verdana" w:hAnsi="Verdana" w:cs="Arial"/>
          <w:sz w:val="20"/>
          <w:szCs w:val="20"/>
        </w:rPr>
        <w:t>sub-</w:t>
      </w:r>
      <w:r>
        <w:rPr>
          <w:rFonts w:ascii="Verdana" w:hAnsi="Verdana" w:cs="Arial"/>
          <w:sz w:val="20"/>
          <w:szCs w:val="20"/>
        </w:rPr>
        <w:t>systems (NetSuite</w:t>
      </w:r>
      <w:r w:rsidR="00BE706C">
        <w:rPr>
          <w:rFonts w:ascii="Verdana" w:hAnsi="Verdana" w:cs="Arial"/>
          <w:sz w:val="20"/>
          <w:szCs w:val="20"/>
        </w:rPr>
        <w:t>/Boomi/PIM/Magento</w:t>
      </w:r>
      <w:r>
        <w:rPr>
          <w:rFonts w:ascii="Verdana" w:hAnsi="Verdana" w:cs="Arial"/>
          <w:sz w:val="20"/>
          <w:szCs w:val="20"/>
        </w:rPr>
        <w:t>)</w:t>
      </w:r>
    </w:p>
    <w:p w14:paraId="76F309B0" w14:textId="77D66F79" w:rsidR="00C438FA" w:rsidRDefault="00556797" w:rsidP="0009360D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Developed a </w:t>
      </w:r>
      <w:r w:rsidR="0009360D">
        <w:rPr>
          <w:rFonts w:ascii="Verdana" w:hAnsi="Verdana" w:cs="Arial"/>
          <w:sz w:val="20"/>
          <w:szCs w:val="20"/>
        </w:rPr>
        <w:t>custom</w:t>
      </w:r>
      <w:r w:rsidR="00A1473D">
        <w:rPr>
          <w:rFonts w:ascii="Verdana" w:hAnsi="Verdana" w:cs="Arial"/>
          <w:sz w:val="20"/>
          <w:szCs w:val="20"/>
        </w:rPr>
        <w:t xml:space="preserve"> module </w:t>
      </w:r>
      <w:r w:rsidR="00513C30">
        <w:rPr>
          <w:rFonts w:ascii="Verdana" w:hAnsi="Verdana" w:cs="Arial"/>
          <w:sz w:val="20"/>
          <w:szCs w:val="20"/>
        </w:rPr>
        <w:t>that</w:t>
      </w:r>
      <w:r w:rsidR="00A1473D">
        <w:rPr>
          <w:rFonts w:ascii="Verdana" w:hAnsi="Verdana" w:cs="Arial"/>
          <w:sz w:val="20"/>
          <w:szCs w:val="20"/>
        </w:rPr>
        <w:t xml:space="preserve"> facilitate</w:t>
      </w:r>
      <w:r w:rsidR="00434BB6">
        <w:rPr>
          <w:rFonts w:ascii="Verdana" w:hAnsi="Verdana" w:cs="Arial"/>
          <w:sz w:val="20"/>
          <w:szCs w:val="20"/>
        </w:rPr>
        <w:t>d</w:t>
      </w:r>
      <w:r w:rsidR="00A1473D">
        <w:rPr>
          <w:rFonts w:ascii="Verdana" w:hAnsi="Verdana" w:cs="Arial"/>
          <w:sz w:val="20"/>
          <w:szCs w:val="20"/>
        </w:rPr>
        <w:t xml:space="preserve"> </w:t>
      </w:r>
      <w:r w:rsidR="00513C30">
        <w:rPr>
          <w:rFonts w:ascii="Verdana" w:hAnsi="Verdana" w:cs="Arial"/>
          <w:sz w:val="20"/>
          <w:szCs w:val="20"/>
        </w:rPr>
        <w:t xml:space="preserve">Balfour website </w:t>
      </w:r>
      <w:r w:rsidR="00A1473D">
        <w:rPr>
          <w:rFonts w:ascii="Verdana" w:hAnsi="Verdana" w:cs="Arial"/>
          <w:sz w:val="20"/>
          <w:szCs w:val="20"/>
        </w:rPr>
        <w:t>users to perform a “</w:t>
      </w:r>
      <w:r w:rsidR="0009360D">
        <w:rPr>
          <w:rFonts w:ascii="Verdana" w:hAnsi="Verdana" w:cs="Arial"/>
          <w:sz w:val="20"/>
          <w:szCs w:val="20"/>
        </w:rPr>
        <w:t>Punchout</w:t>
      </w:r>
      <w:r w:rsidR="00A1473D">
        <w:rPr>
          <w:rFonts w:ascii="Verdana" w:hAnsi="Verdana" w:cs="Arial"/>
          <w:sz w:val="20"/>
          <w:szCs w:val="20"/>
        </w:rPr>
        <w:t>”</w:t>
      </w:r>
      <w:r w:rsidR="00434BB6">
        <w:rPr>
          <w:rFonts w:ascii="Verdana" w:hAnsi="Verdana" w:cs="Arial"/>
          <w:sz w:val="20"/>
          <w:szCs w:val="20"/>
        </w:rPr>
        <w:t xml:space="preserve"> operation – </w:t>
      </w:r>
      <w:proofErr w:type="gramStart"/>
      <w:r w:rsidR="00434BB6">
        <w:rPr>
          <w:rFonts w:ascii="Verdana" w:hAnsi="Verdana" w:cs="Arial"/>
          <w:sz w:val="20"/>
          <w:szCs w:val="20"/>
        </w:rPr>
        <w:t>i.e.</w:t>
      </w:r>
      <w:proofErr w:type="gramEnd"/>
      <w:r w:rsidR="00A1473D">
        <w:rPr>
          <w:rFonts w:ascii="Verdana" w:hAnsi="Verdana" w:cs="Arial"/>
          <w:sz w:val="20"/>
          <w:szCs w:val="20"/>
        </w:rPr>
        <w:t xml:space="preserve"> to a 3</w:t>
      </w:r>
      <w:r w:rsidR="00A1473D" w:rsidRPr="00A1473D">
        <w:rPr>
          <w:rFonts w:ascii="Verdana" w:hAnsi="Verdana" w:cs="Arial"/>
          <w:sz w:val="20"/>
          <w:szCs w:val="20"/>
          <w:vertAlign w:val="superscript"/>
        </w:rPr>
        <w:t>rd</w:t>
      </w:r>
      <w:r w:rsidR="00A1473D">
        <w:rPr>
          <w:rFonts w:ascii="Verdana" w:hAnsi="Verdana" w:cs="Arial"/>
          <w:sz w:val="20"/>
          <w:szCs w:val="20"/>
        </w:rPr>
        <w:t xml:space="preserve"> party vendors portal</w:t>
      </w:r>
      <w:r w:rsidR="00513C30">
        <w:rPr>
          <w:rFonts w:ascii="Verdana" w:hAnsi="Verdana" w:cs="Arial"/>
          <w:sz w:val="20"/>
          <w:szCs w:val="20"/>
        </w:rPr>
        <w:t xml:space="preserve"> -</w:t>
      </w:r>
      <w:r w:rsidR="00A1473D">
        <w:rPr>
          <w:rFonts w:ascii="Verdana" w:hAnsi="Verdana" w:cs="Arial"/>
          <w:sz w:val="20"/>
          <w:szCs w:val="20"/>
        </w:rPr>
        <w:t xml:space="preserve"> </w:t>
      </w:r>
      <w:r w:rsidR="00434BB6">
        <w:rPr>
          <w:rFonts w:ascii="Verdana" w:hAnsi="Verdana" w:cs="Arial"/>
          <w:sz w:val="20"/>
          <w:szCs w:val="20"/>
        </w:rPr>
        <w:t xml:space="preserve">where they could perform any desired </w:t>
      </w:r>
      <w:r w:rsidR="00A1473D">
        <w:rPr>
          <w:rFonts w:ascii="Verdana" w:hAnsi="Verdana" w:cs="Arial"/>
          <w:sz w:val="20"/>
          <w:szCs w:val="20"/>
        </w:rPr>
        <w:t>customiz</w:t>
      </w:r>
      <w:r w:rsidR="00434BB6">
        <w:rPr>
          <w:rFonts w:ascii="Verdana" w:hAnsi="Verdana" w:cs="Arial"/>
          <w:sz w:val="20"/>
          <w:szCs w:val="20"/>
        </w:rPr>
        <w:t>ations</w:t>
      </w:r>
      <w:r w:rsidR="00236955">
        <w:rPr>
          <w:rFonts w:ascii="Verdana" w:hAnsi="Verdana" w:cs="Arial"/>
          <w:sz w:val="20"/>
          <w:szCs w:val="20"/>
        </w:rPr>
        <w:t>,</w:t>
      </w:r>
      <w:r w:rsidR="00A1473D">
        <w:rPr>
          <w:rFonts w:ascii="Verdana" w:hAnsi="Verdana" w:cs="Arial"/>
          <w:sz w:val="20"/>
          <w:szCs w:val="20"/>
        </w:rPr>
        <w:t xml:space="preserve"> </w:t>
      </w:r>
      <w:r w:rsidR="00236955">
        <w:rPr>
          <w:rFonts w:ascii="Verdana" w:hAnsi="Verdana" w:cs="Arial"/>
          <w:sz w:val="20"/>
          <w:szCs w:val="20"/>
        </w:rPr>
        <w:t xml:space="preserve">on </w:t>
      </w:r>
      <w:r w:rsidR="00A1473D">
        <w:rPr>
          <w:rFonts w:ascii="Verdana" w:hAnsi="Verdana" w:cs="Arial"/>
          <w:sz w:val="20"/>
          <w:szCs w:val="20"/>
        </w:rPr>
        <w:t>the 3</w:t>
      </w:r>
      <w:r w:rsidR="00A1473D" w:rsidRPr="00A1473D">
        <w:rPr>
          <w:rFonts w:ascii="Verdana" w:hAnsi="Verdana" w:cs="Arial"/>
          <w:sz w:val="20"/>
          <w:szCs w:val="20"/>
          <w:vertAlign w:val="superscript"/>
        </w:rPr>
        <w:t>rd</w:t>
      </w:r>
      <w:r w:rsidR="00A1473D">
        <w:rPr>
          <w:rFonts w:ascii="Verdana" w:hAnsi="Verdana" w:cs="Arial"/>
          <w:sz w:val="20"/>
          <w:szCs w:val="20"/>
        </w:rPr>
        <w:t xml:space="preserve"> party </w:t>
      </w:r>
      <w:r w:rsidR="00434BB6">
        <w:rPr>
          <w:rFonts w:ascii="Verdana" w:hAnsi="Verdana" w:cs="Arial"/>
          <w:sz w:val="20"/>
          <w:szCs w:val="20"/>
        </w:rPr>
        <w:t xml:space="preserve">vendors product offerings, and subsequently add </w:t>
      </w:r>
      <w:r w:rsidR="00236955">
        <w:rPr>
          <w:rFonts w:ascii="Verdana" w:hAnsi="Verdana" w:cs="Arial"/>
          <w:sz w:val="20"/>
          <w:szCs w:val="20"/>
        </w:rPr>
        <w:t>the 3</w:t>
      </w:r>
      <w:r w:rsidR="00236955" w:rsidRPr="00236955">
        <w:rPr>
          <w:rFonts w:ascii="Verdana" w:hAnsi="Verdana" w:cs="Arial"/>
          <w:sz w:val="20"/>
          <w:szCs w:val="20"/>
          <w:vertAlign w:val="superscript"/>
        </w:rPr>
        <w:t>rd</w:t>
      </w:r>
      <w:r w:rsidR="00236955">
        <w:rPr>
          <w:rFonts w:ascii="Verdana" w:hAnsi="Verdana" w:cs="Arial"/>
          <w:sz w:val="20"/>
          <w:szCs w:val="20"/>
        </w:rPr>
        <w:t xml:space="preserve"> party vendors</w:t>
      </w:r>
      <w:r w:rsidR="00434BB6">
        <w:rPr>
          <w:rFonts w:ascii="Verdana" w:hAnsi="Verdana" w:cs="Arial"/>
          <w:sz w:val="20"/>
          <w:szCs w:val="20"/>
        </w:rPr>
        <w:t xml:space="preserve"> item</w:t>
      </w:r>
      <w:r w:rsidR="00236955">
        <w:rPr>
          <w:rFonts w:ascii="Verdana" w:hAnsi="Verdana" w:cs="Arial"/>
          <w:sz w:val="20"/>
          <w:szCs w:val="20"/>
        </w:rPr>
        <w:t>(</w:t>
      </w:r>
      <w:r w:rsidR="00434BB6">
        <w:rPr>
          <w:rFonts w:ascii="Verdana" w:hAnsi="Verdana" w:cs="Arial"/>
          <w:sz w:val="20"/>
          <w:szCs w:val="20"/>
        </w:rPr>
        <w:t>s</w:t>
      </w:r>
      <w:r w:rsidR="00236955">
        <w:rPr>
          <w:rFonts w:ascii="Verdana" w:hAnsi="Verdana" w:cs="Arial"/>
          <w:sz w:val="20"/>
          <w:szCs w:val="20"/>
        </w:rPr>
        <w:t>)</w:t>
      </w:r>
      <w:r w:rsidR="00434BB6">
        <w:rPr>
          <w:rFonts w:ascii="Verdana" w:hAnsi="Verdana" w:cs="Arial"/>
          <w:sz w:val="20"/>
          <w:szCs w:val="20"/>
        </w:rPr>
        <w:t xml:space="preserve"> directly to the </w:t>
      </w:r>
      <w:r w:rsidR="00A1473D">
        <w:rPr>
          <w:rFonts w:ascii="Verdana" w:hAnsi="Verdana" w:cs="Arial"/>
          <w:sz w:val="20"/>
          <w:szCs w:val="20"/>
        </w:rPr>
        <w:t xml:space="preserve">Balfour shopping </w:t>
      </w:r>
      <w:r w:rsidR="00653632">
        <w:rPr>
          <w:rFonts w:ascii="Verdana" w:hAnsi="Verdana" w:cs="Arial"/>
          <w:sz w:val="20"/>
          <w:szCs w:val="20"/>
        </w:rPr>
        <w:t>cart</w:t>
      </w:r>
      <w:r w:rsidR="00236955">
        <w:rPr>
          <w:rFonts w:ascii="Verdana" w:hAnsi="Verdana" w:cs="Arial"/>
          <w:sz w:val="20"/>
          <w:szCs w:val="20"/>
        </w:rPr>
        <w:t>,</w:t>
      </w:r>
      <w:r w:rsidR="00653632">
        <w:rPr>
          <w:rFonts w:ascii="Verdana" w:hAnsi="Verdana" w:cs="Arial"/>
          <w:sz w:val="20"/>
          <w:szCs w:val="20"/>
        </w:rPr>
        <w:t xml:space="preserve"> and</w:t>
      </w:r>
      <w:r w:rsidR="00A1473D">
        <w:rPr>
          <w:rFonts w:ascii="Verdana" w:hAnsi="Verdana" w:cs="Arial"/>
          <w:sz w:val="20"/>
          <w:szCs w:val="20"/>
        </w:rPr>
        <w:t xml:space="preserve"> </w:t>
      </w:r>
      <w:r w:rsidR="00236955">
        <w:rPr>
          <w:rFonts w:ascii="Verdana" w:hAnsi="Verdana" w:cs="Arial"/>
          <w:sz w:val="20"/>
          <w:szCs w:val="20"/>
        </w:rPr>
        <w:t xml:space="preserve">then </w:t>
      </w:r>
      <w:r w:rsidR="00434BB6">
        <w:rPr>
          <w:rFonts w:ascii="Verdana" w:hAnsi="Verdana" w:cs="Arial"/>
          <w:sz w:val="20"/>
          <w:szCs w:val="20"/>
        </w:rPr>
        <w:t xml:space="preserve">continue with </w:t>
      </w:r>
      <w:r w:rsidR="00A1473D">
        <w:rPr>
          <w:rFonts w:ascii="Verdana" w:hAnsi="Verdana" w:cs="Arial"/>
          <w:sz w:val="20"/>
          <w:szCs w:val="20"/>
        </w:rPr>
        <w:t xml:space="preserve">the checkout </w:t>
      </w:r>
      <w:r w:rsidR="00F21B91">
        <w:rPr>
          <w:rFonts w:ascii="Verdana" w:hAnsi="Verdana" w:cs="Arial"/>
          <w:sz w:val="20"/>
          <w:szCs w:val="20"/>
        </w:rPr>
        <w:t xml:space="preserve">user </w:t>
      </w:r>
      <w:r w:rsidR="00236955">
        <w:rPr>
          <w:rFonts w:ascii="Verdana" w:hAnsi="Verdana" w:cs="Arial"/>
          <w:sz w:val="20"/>
          <w:szCs w:val="20"/>
        </w:rPr>
        <w:t>journey</w:t>
      </w:r>
      <w:r w:rsidR="00677B64">
        <w:rPr>
          <w:rFonts w:ascii="Verdana" w:hAnsi="Verdana" w:cs="Arial"/>
          <w:sz w:val="20"/>
          <w:szCs w:val="20"/>
        </w:rPr>
        <w:t xml:space="preserve"> on the Balfour portal.</w:t>
      </w:r>
    </w:p>
    <w:p w14:paraId="68FA1234" w14:textId="77777777" w:rsidR="00923B64" w:rsidRDefault="00923B64" w:rsidP="00697207">
      <w:pPr>
        <w:rPr>
          <w:rFonts w:ascii="Verdana" w:hAnsi="Verdana" w:cs="Arial"/>
          <w:b/>
          <w:color w:val="000000"/>
          <w:sz w:val="20"/>
          <w:szCs w:val="20"/>
        </w:rPr>
      </w:pPr>
    </w:p>
    <w:p w14:paraId="22791DF1" w14:textId="7DF3F3E4" w:rsidR="00697207" w:rsidRPr="00450246" w:rsidRDefault="00697207" w:rsidP="00697207">
      <w:pPr>
        <w:rPr>
          <w:rFonts w:ascii="Verdana" w:hAnsi="Verdana" w:cs="Arial"/>
          <w:color w:val="000000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t>Position:</w:t>
      </w:r>
      <w:r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Magento </w:t>
      </w:r>
      <w:r w:rsidR="00B41605">
        <w:rPr>
          <w:rFonts w:ascii="Verdana" w:hAnsi="Verdana" w:cs="Arial"/>
          <w:color w:val="000000"/>
          <w:sz w:val="20"/>
          <w:szCs w:val="20"/>
        </w:rPr>
        <w:t>Solutions Architect</w:t>
      </w:r>
      <w:r>
        <w:rPr>
          <w:rFonts w:ascii="Verdana" w:hAnsi="Verdana" w:cs="Arial"/>
          <w:sz w:val="20"/>
          <w:szCs w:val="20"/>
        </w:rPr>
        <w:tab/>
        <w:t xml:space="preserve">      </w:t>
      </w:r>
      <w:r>
        <w:rPr>
          <w:rFonts w:ascii="Verdana" w:hAnsi="Verdana" w:cs="Arial"/>
          <w:sz w:val="20"/>
          <w:szCs w:val="20"/>
        </w:rPr>
        <w:tab/>
        <w:t xml:space="preserve">      </w:t>
      </w:r>
      <w:r w:rsidR="007C47AC">
        <w:rPr>
          <w:rFonts w:ascii="Verdana" w:hAnsi="Verdana" w:cs="Arial"/>
          <w:sz w:val="20"/>
          <w:szCs w:val="20"/>
        </w:rPr>
        <w:tab/>
      </w:r>
      <w:r w:rsidR="007C47A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885208">
        <w:rPr>
          <w:rFonts w:ascii="Verdana" w:hAnsi="Verdana" w:cs="Arial"/>
          <w:sz w:val="20"/>
          <w:szCs w:val="20"/>
        </w:rPr>
        <w:t xml:space="preserve"> </w:t>
      </w:r>
      <w:r w:rsidRPr="002868D1">
        <w:rPr>
          <w:rFonts w:ascii="Verdana" w:hAnsi="Verdana" w:cs="Arial"/>
          <w:color w:val="0432FF"/>
          <w:sz w:val="20"/>
          <w:szCs w:val="20"/>
        </w:rPr>
        <w:t xml:space="preserve">Jul 2017 – </w:t>
      </w:r>
      <w:r w:rsidR="00350727" w:rsidRPr="002868D1">
        <w:rPr>
          <w:rFonts w:ascii="Verdana" w:hAnsi="Verdana" w:cs="Arial"/>
          <w:color w:val="0432FF"/>
          <w:sz w:val="20"/>
          <w:szCs w:val="20"/>
        </w:rPr>
        <w:t>Nov</w:t>
      </w:r>
      <w:r w:rsidR="00B7155A" w:rsidRPr="002868D1">
        <w:rPr>
          <w:rFonts w:ascii="Verdana" w:hAnsi="Verdana" w:cs="Arial"/>
          <w:color w:val="0432FF"/>
          <w:sz w:val="20"/>
          <w:szCs w:val="20"/>
        </w:rPr>
        <w:t xml:space="preserve"> 2017</w:t>
      </w:r>
    </w:p>
    <w:p w14:paraId="1B7E6A83" w14:textId="0F3703AA" w:rsidR="00697207" w:rsidRDefault="00697207" w:rsidP="00697207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Client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="004A04B0" w:rsidRPr="004A04B0">
        <w:rPr>
          <w:rFonts w:ascii="Verdana" w:hAnsi="Verdana" w:cs="Arial"/>
          <w:color w:val="000000"/>
          <w:sz w:val="20"/>
          <w:szCs w:val="20"/>
        </w:rPr>
        <w:t>W.C. Bradley &amp; Co.</w:t>
      </w:r>
    </w:p>
    <w:p w14:paraId="5BC8F3C3" w14:textId="506B64BE" w:rsidR="00697207" w:rsidRDefault="00697207" w:rsidP="0069720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Environment:</w:t>
      </w:r>
      <w:r w:rsidRPr="003232B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Magento 1.14 EE, Magento 2.1 EE, PHP 7, SAP, Vagrant, JIRA, Agile</w:t>
      </w:r>
    </w:p>
    <w:p w14:paraId="19332D49" w14:textId="414D6D56" w:rsidR="00FC6AA7" w:rsidRPr="00277D08" w:rsidRDefault="00821043" w:rsidP="00277D08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Leading the planning, execution and delivery effort associated with the migration</w:t>
      </w:r>
      <w:r w:rsidR="00277D08">
        <w:rPr>
          <w:rFonts w:ascii="Verdana" w:hAnsi="Verdana" w:cs="Arial"/>
          <w:sz w:val="20"/>
          <w:szCs w:val="20"/>
        </w:rPr>
        <w:t xml:space="preserve"> and </w:t>
      </w:r>
      <w:r>
        <w:rPr>
          <w:rFonts w:ascii="Verdana" w:hAnsi="Verdana" w:cs="Arial"/>
          <w:sz w:val="20"/>
          <w:szCs w:val="20"/>
        </w:rPr>
        <w:t>re-implementation of 7 E-Commerce stores from Magento 1.14 EE to Magento 2.1 EE.</w:t>
      </w:r>
      <w:r w:rsidR="00277D08">
        <w:rPr>
          <w:rFonts w:ascii="Verdana" w:hAnsi="Verdana" w:cs="Arial"/>
          <w:sz w:val="20"/>
          <w:szCs w:val="20"/>
        </w:rPr>
        <w:t xml:space="preserve"> </w:t>
      </w:r>
      <w:r w:rsidR="00FC6AA7" w:rsidRPr="00277D08">
        <w:rPr>
          <w:rFonts w:ascii="Verdana" w:hAnsi="Verdana" w:cs="Arial"/>
          <w:sz w:val="20"/>
          <w:szCs w:val="20"/>
        </w:rPr>
        <w:t>The deployed solution involves using the following sub-systems:</w:t>
      </w:r>
    </w:p>
    <w:p w14:paraId="3AE1996B" w14:textId="77777777" w:rsidR="00FC6AA7" w:rsidRDefault="00FC6AA7" w:rsidP="00FC6AA7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Magento 2 EE as the E-Commerce platform.</w:t>
      </w:r>
    </w:p>
    <w:p w14:paraId="7BC783B2" w14:textId="07596079" w:rsidR="00FC6AA7" w:rsidRDefault="00FC6AA7" w:rsidP="00FC6AA7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SAP as the back-end Order processing system.</w:t>
      </w:r>
    </w:p>
    <w:p w14:paraId="713FD9AC" w14:textId="07B0B6A2" w:rsidR="008E79AB" w:rsidRDefault="008E79AB" w:rsidP="00FC6AA7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Algolia</w:t>
      </w:r>
      <w:proofErr w:type="spellEnd"/>
      <w:r>
        <w:rPr>
          <w:rFonts w:ascii="Verdana" w:hAnsi="Verdana" w:cs="Arial"/>
          <w:sz w:val="20"/>
          <w:szCs w:val="20"/>
        </w:rPr>
        <w:t xml:space="preserve"> Search</w:t>
      </w:r>
      <w:r w:rsidR="007342CF">
        <w:rPr>
          <w:rFonts w:ascii="Verdana" w:hAnsi="Verdana" w:cs="Arial"/>
          <w:sz w:val="20"/>
          <w:szCs w:val="20"/>
        </w:rPr>
        <w:t xml:space="preserve"> as the Search Optimizer.</w:t>
      </w:r>
    </w:p>
    <w:p w14:paraId="2531BA9F" w14:textId="2BFF123B" w:rsidR="00395B2E" w:rsidRDefault="00395B2E" w:rsidP="00FC6AA7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Experticity</w:t>
      </w:r>
      <w:proofErr w:type="spellEnd"/>
      <w:r w:rsidR="007342CF">
        <w:rPr>
          <w:rFonts w:ascii="Verdana" w:hAnsi="Verdana" w:cs="Arial"/>
          <w:sz w:val="20"/>
          <w:szCs w:val="20"/>
        </w:rPr>
        <w:t xml:space="preserve"> as the loyalty</w:t>
      </w:r>
      <w:r w:rsidR="004A5126">
        <w:rPr>
          <w:rFonts w:ascii="Verdana" w:hAnsi="Verdana" w:cs="Arial"/>
          <w:sz w:val="20"/>
          <w:szCs w:val="20"/>
        </w:rPr>
        <w:t xml:space="preserve">/influencer </w:t>
      </w:r>
      <w:r w:rsidR="007342CF">
        <w:rPr>
          <w:rFonts w:ascii="Verdana" w:hAnsi="Verdana" w:cs="Arial"/>
          <w:sz w:val="20"/>
          <w:szCs w:val="20"/>
        </w:rPr>
        <w:t xml:space="preserve">rewards </w:t>
      </w:r>
      <w:r w:rsidR="00464BDB">
        <w:rPr>
          <w:rFonts w:ascii="Verdana" w:hAnsi="Verdana" w:cs="Arial"/>
          <w:sz w:val="20"/>
          <w:szCs w:val="20"/>
        </w:rPr>
        <w:t>management.</w:t>
      </w:r>
    </w:p>
    <w:p w14:paraId="6011EB02" w14:textId="3F16EA8B" w:rsidR="00697207" w:rsidRDefault="00697207" w:rsidP="00FE2800">
      <w:pPr>
        <w:rPr>
          <w:rFonts w:ascii="Verdana" w:hAnsi="Verdana" w:cs="Arial"/>
          <w:b/>
          <w:color w:val="000000"/>
          <w:sz w:val="20"/>
          <w:szCs w:val="20"/>
        </w:rPr>
      </w:pPr>
    </w:p>
    <w:p w14:paraId="6285E8B3" w14:textId="22592C21" w:rsidR="00FE2800" w:rsidRPr="00450246" w:rsidRDefault="00FE2800" w:rsidP="00FE2800">
      <w:pPr>
        <w:rPr>
          <w:rFonts w:ascii="Verdana" w:hAnsi="Verdana" w:cs="Arial"/>
          <w:color w:val="000000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t>Position:</w:t>
      </w:r>
      <w:r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42278">
        <w:rPr>
          <w:rFonts w:ascii="Verdana" w:hAnsi="Verdana" w:cs="Arial"/>
          <w:color w:val="000000"/>
          <w:sz w:val="20"/>
          <w:szCs w:val="20"/>
        </w:rPr>
        <w:t>Magento Implementation</w:t>
      </w:r>
      <w:r w:rsidR="00AF2934">
        <w:rPr>
          <w:rFonts w:ascii="Verdana" w:hAnsi="Verdana" w:cs="Arial"/>
          <w:color w:val="000000"/>
          <w:sz w:val="20"/>
          <w:szCs w:val="20"/>
        </w:rPr>
        <w:t xml:space="preserve"> Architect</w:t>
      </w:r>
      <w:r w:rsidR="00C4227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C47AC">
        <w:rPr>
          <w:rFonts w:ascii="Verdana" w:hAnsi="Verdana" w:cs="Arial"/>
          <w:color w:val="000000"/>
          <w:sz w:val="20"/>
          <w:szCs w:val="20"/>
        </w:rPr>
        <w:t xml:space="preserve">&amp; Delivery </w:t>
      </w:r>
      <w:r w:rsidR="00C42278">
        <w:rPr>
          <w:rFonts w:ascii="Verdana" w:hAnsi="Verdana" w:cs="Arial"/>
          <w:color w:val="000000"/>
          <w:sz w:val="20"/>
          <w:szCs w:val="20"/>
        </w:rPr>
        <w:t>Lead</w:t>
      </w:r>
      <w:r w:rsidR="00AF2934">
        <w:rPr>
          <w:rFonts w:ascii="Verdana" w:hAnsi="Verdana" w:cs="Arial"/>
          <w:sz w:val="20"/>
          <w:szCs w:val="20"/>
        </w:rPr>
        <w:tab/>
        <w:t xml:space="preserve">    </w:t>
      </w:r>
      <w:r>
        <w:rPr>
          <w:rFonts w:ascii="Verdana" w:hAnsi="Verdana" w:cs="Arial"/>
          <w:sz w:val="20"/>
          <w:szCs w:val="20"/>
        </w:rPr>
        <w:t xml:space="preserve">      </w:t>
      </w:r>
      <w:r w:rsidR="007C47AC" w:rsidRPr="007310E3">
        <w:rPr>
          <w:rFonts w:ascii="Verdana" w:hAnsi="Verdana" w:cs="Arial"/>
          <w:color w:val="9BBB59" w:themeColor="accent3"/>
          <w:sz w:val="20"/>
          <w:szCs w:val="20"/>
        </w:rPr>
        <w:tab/>
      </w:r>
      <w:r w:rsidR="00DE16DB" w:rsidRPr="002868D1">
        <w:rPr>
          <w:rFonts w:ascii="Verdana" w:hAnsi="Verdana" w:cs="Arial"/>
          <w:color w:val="0432FF"/>
          <w:sz w:val="20"/>
          <w:szCs w:val="20"/>
        </w:rPr>
        <w:t>Jun</w:t>
      </w:r>
      <w:r w:rsidRPr="002868D1">
        <w:rPr>
          <w:rFonts w:ascii="Verdana" w:hAnsi="Verdana" w:cs="Arial"/>
          <w:color w:val="0432FF"/>
          <w:sz w:val="20"/>
          <w:szCs w:val="20"/>
        </w:rPr>
        <w:t xml:space="preserve"> 2016 – </w:t>
      </w:r>
      <w:r w:rsidR="00697207" w:rsidRPr="002868D1">
        <w:rPr>
          <w:rFonts w:ascii="Verdana" w:hAnsi="Verdana" w:cs="Arial"/>
          <w:color w:val="0432FF"/>
          <w:sz w:val="20"/>
          <w:szCs w:val="20"/>
        </w:rPr>
        <w:t>Jul 2017</w:t>
      </w:r>
    </w:p>
    <w:p w14:paraId="463D0128" w14:textId="2B57F48D" w:rsidR="00FE2800" w:rsidRDefault="00FE2800" w:rsidP="00FE2800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Client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>
        <w:rPr>
          <w:rFonts w:ascii="Verdana" w:hAnsi="Verdana" w:cs="Arial"/>
          <w:color w:val="000000"/>
          <w:sz w:val="20"/>
          <w:szCs w:val="20"/>
        </w:rPr>
        <w:t>Sony DADC / Group 1200 Media</w:t>
      </w:r>
    </w:p>
    <w:p w14:paraId="2D62251D" w14:textId="3FB77E99" w:rsidR="00FE2800" w:rsidRDefault="00FE2800" w:rsidP="00FE28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Environment:</w:t>
      </w:r>
      <w:r w:rsidRPr="003232B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Magento 2</w:t>
      </w:r>
      <w:r w:rsidR="0039014B">
        <w:rPr>
          <w:rFonts w:ascii="Verdana" w:hAnsi="Verdana" w:cs="Arial"/>
          <w:sz w:val="20"/>
          <w:szCs w:val="20"/>
        </w:rPr>
        <w:t>.1</w:t>
      </w:r>
      <w:r>
        <w:rPr>
          <w:rFonts w:ascii="Verdana" w:hAnsi="Verdana" w:cs="Arial"/>
          <w:sz w:val="20"/>
          <w:szCs w:val="20"/>
        </w:rPr>
        <w:t xml:space="preserve"> EE, PHP 7, </w:t>
      </w:r>
      <w:r w:rsidR="00DE16DB">
        <w:rPr>
          <w:rFonts w:ascii="Verdana" w:hAnsi="Verdana" w:cs="Arial"/>
          <w:sz w:val="20"/>
          <w:szCs w:val="20"/>
        </w:rPr>
        <w:t xml:space="preserve">Sales Force Marketing Cloud (SFMC), Bash </w:t>
      </w:r>
      <w:r>
        <w:rPr>
          <w:rFonts w:ascii="Verdana" w:hAnsi="Verdana" w:cs="Arial"/>
          <w:sz w:val="20"/>
          <w:szCs w:val="20"/>
        </w:rPr>
        <w:t xml:space="preserve">Scripting, JIRA, </w:t>
      </w:r>
      <w:r w:rsidR="00DE16DB">
        <w:rPr>
          <w:rFonts w:ascii="Verdana" w:hAnsi="Verdana" w:cs="Arial"/>
          <w:sz w:val="20"/>
          <w:szCs w:val="20"/>
        </w:rPr>
        <w:t>Agile, NetSuite</w:t>
      </w:r>
    </w:p>
    <w:p w14:paraId="3077EF6D" w14:textId="77777777" w:rsidR="00F235D6" w:rsidRPr="00DE16DB" w:rsidRDefault="00F235D6" w:rsidP="00F235D6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Ensuring timely delivery of project components, and high quality of deliverables. </w:t>
      </w:r>
    </w:p>
    <w:p w14:paraId="1B343A88" w14:textId="3A26683E" w:rsidR="00A436B7" w:rsidRDefault="00DE16DB" w:rsidP="00DE16DB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Leading a team of 1</w:t>
      </w:r>
      <w:r w:rsidR="00A436B7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 xml:space="preserve"> developers</w:t>
      </w:r>
      <w:r w:rsidR="00062078">
        <w:rPr>
          <w:rFonts w:ascii="Verdana" w:hAnsi="Verdana" w:cs="Arial"/>
          <w:sz w:val="20"/>
          <w:szCs w:val="20"/>
        </w:rPr>
        <w:t xml:space="preserve"> and QA’s</w:t>
      </w:r>
      <w:r w:rsidR="000C053D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to </w:t>
      </w:r>
      <w:r w:rsidR="003F3295">
        <w:rPr>
          <w:rFonts w:ascii="Verdana" w:hAnsi="Verdana" w:cs="Arial"/>
          <w:sz w:val="20"/>
          <w:szCs w:val="20"/>
        </w:rPr>
        <w:t xml:space="preserve">design and </w:t>
      </w:r>
      <w:r w:rsidR="00A436B7">
        <w:rPr>
          <w:rFonts w:ascii="Verdana" w:hAnsi="Verdana" w:cs="Arial"/>
          <w:sz w:val="20"/>
          <w:szCs w:val="20"/>
        </w:rPr>
        <w:t xml:space="preserve">implement an E-Commerce platform to facilitate the sales of </w:t>
      </w:r>
      <w:r w:rsidR="008438AD">
        <w:rPr>
          <w:rFonts w:ascii="Verdana" w:hAnsi="Verdana" w:cs="Arial"/>
          <w:sz w:val="20"/>
          <w:szCs w:val="20"/>
        </w:rPr>
        <w:t>subscriptions-based</w:t>
      </w:r>
      <w:r w:rsidR="00A436B7">
        <w:rPr>
          <w:rFonts w:ascii="Verdana" w:hAnsi="Verdana" w:cs="Arial"/>
          <w:sz w:val="20"/>
          <w:szCs w:val="20"/>
        </w:rPr>
        <w:t xml:space="preserve"> </w:t>
      </w:r>
      <w:r w:rsidR="003F3295">
        <w:rPr>
          <w:rFonts w:ascii="Verdana" w:hAnsi="Verdana" w:cs="Arial"/>
          <w:sz w:val="20"/>
          <w:szCs w:val="20"/>
        </w:rPr>
        <w:t>products</w:t>
      </w:r>
      <w:r w:rsidR="00A436B7">
        <w:rPr>
          <w:rFonts w:ascii="Verdana" w:hAnsi="Verdana" w:cs="Arial"/>
          <w:sz w:val="20"/>
          <w:szCs w:val="20"/>
        </w:rPr>
        <w:t>, license</w:t>
      </w:r>
      <w:r w:rsidR="003F3295">
        <w:rPr>
          <w:rFonts w:ascii="Verdana" w:hAnsi="Verdana" w:cs="Arial"/>
          <w:sz w:val="20"/>
          <w:szCs w:val="20"/>
        </w:rPr>
        <w:t>-based media</w:t>
      </w:r>
      <w:r w:rsidR="001E7490">
        <w:rPr>
          <w:rFonts w:ascii="Verdana" w:hAnsi="Verdana" w:cs="Arial"/>
          <w:sz w:val="20"/>
          <w:szCs w:val="20"/>
        </w:rPr>
        <w:t xml:space="preserve">, </w:t>
      </w:r>
      <w:proofErr w:type="gramStart"/>
      <w:r w:rsidR="00A436B7">
        <w:rPr>
          <w:rFonts w:ascii="Verdana" w:hAnsi="Verdana" w:cs="Arial"/>
          <w:sz w:val="20"/>
          <w:szCs w:val="20"/>
        </w:rPr>
        <w:t>goods</w:t>
      </w:r>
      <w:proofErr w:type="gramEnd"/>
      <w:r w:rsidR="00A436B7">
        <w:rPr>
          <w:rFonts w:ascii="Verdana" w:hAnsi="Verdana" w:cs="Arial"/>
          <w:sz w:val="20"/>
          <w:szCs w:val="20"/>
        </w:rPr>
        <w:t xml:space="preserve"> and </w:t>
      </w:r>
      <w:r w:rsidR="00290857">
        <w:rPr>
          <w:rFonts w:ascii="Verdana" w:hAnsi="Verdana" w:cs="Arial"/>
          <w:sz w:val="20"/>
          <w:szCs w:val="20"/>
        </w:rPr>
        <w:t>memorabilia</w:t>
      </w:r>
      <w:r w:rsidR="003F3295">
        <w:rPr>
          <w:rFonts w:ascii="Verdana" w:hAnsi="Verdana" w:cs="Arial"/>
          <w:sz w:val="20"/>
          <w:szCs w:val="20"/>
        </w:rPr>
        <w:t>.</w:t>
      </w:r>
    </w:p>
    <w:p w14:paraId="2E31FB7D" w14:textId="1E1FDA8F" w:rsidR="00DB7A07" w:rsidRDefault="008061CE" w:rsidP="00DB7A07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DB7A07">
        <w:rPr>
          <w:rFonts w:ascii="Verdana" w:hAnsi="Verdana" w:cs="Arial"/>
          <w:sz w:val="20"/>
          <w:szCs w:val="20"/>
        </w:rPr>
        <w:t>rchitecting and developing Magento implementation</w:t>
      </w:r>
      <w:r w:rsidR="0089482A">
        <w:rPr>
          <w:rFonts w:ascii="Verdana" w:hAnsi="Verdana" w:cs="Arial"/>
          <w:sz w:val="20"/>
          <w:szCs w:val="20"/>
        </w:rPr>
        <w:t>s.</w:t>
      </w:r>
    </w:p>
    <w:p w14:paraId="04F71DCD" w14:textId="4244B047" w:rsidR="00555543" w:rsidRDefault="006C67FC" w:rsidP="00DE16DB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</w:t>
      </w:r>
      <w:r w:rsidR="00A436B7">
        <w:rPr>
          <w:rFonts w:ascii="Verdana" w:hAnsi="Verdana" w:cs="Arial"/>
          <w:sz w:val="20"/>
          <w:szCs w:val="20"/>
        </w:rPr>
        <w:t xml:space="preserve">solution </w:t>
      </w:r>
      <w:r>
        <w:rPr>
          <w:rFonts w:ascii="Verdana" w:hAnsi="Verdana" w:cs="Arial"/>
          <w:sz w:val="20"/>
          <w:szCs w:val="20"/>
        </w:rPr>
        <w:t xml:space="preserve">implemented </w:t>
      </w:r>
      <w:r w:rsidR="00A436B7">
        <w:rPr>
          <w:rFonts w:ascii="Verdana" w:hAnsi="Verdana" w:cs="Arial"/>
          <w:sz w:val="20"/>
          <w:szCs w:val="20"/>
        </w:rPr>
        <w:t>involve</w:t>
      </w:r>
      <w:r>
        <w:rPr>
          <w:rFonts w:ascii="Verdana" w:hAnsi="Verdana" w:cs="Arial"/>
          <w:sz w:val="20"/>
          <w:szCs w:val="20"/>
        </w:rPr>
        <w:t xml:space="preserve">d </w:t>
      </w:r>
      <w:r w:rsidR="00555543">
        <w:rPr>
          <w:rFonts w:ascii="Verdana" w:hAnsi="Verdana" w:cs="Arial"/>
          <w:sz w:val="20"/>
          <w:szCs w:val="20"/>
        </w:rPr>
        <w:t>the following sub-systems:</w:t>
      </w:r>
    </w:p>
    <w:p w14:paraId="68205126" w14:textId="25455D62" w:rsidR="00555543" w:rsidRDefault="00A436B7" w:rsidP="00555543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Magento 2 EE as the E-Commerce platform</w:t>
      </w:r>
      <w:r w:rsidR="00555543">
        <w:rPr>
          <w:rFonts w:ascii="Verdana" w:hAnsi="Verdana" w:cs="Arial"/>
          <w:sz w:val="20"/>
          <w:szCs w:val="20"/>
        </w:rPr>
        <w:t>.</w:t>
      </w:r>
    </w:p>
    <w:p w14:paraId="365076CE" w14:textId="21FB1FCF" w:rsidR="00555543" w:rsidRDefault="00A436B7" w:rsidP="00555543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NetSuite as the back-end Order </w:t>
      </w:r>
      <w:r w:rsidR="009B6215">
        <w:rPr>
          <w:rFonts w:ascii="Verdana" w:hAnsi="Verdana" w:cs="Arial"/>
          <w:sz w:val="20"/>
          <w:szCs w:val="20"/>
        </w:rPr>
        <w:t>processing</w:t>
      </w:r>
      <w:r>
        <w:rPr>
          <w:rFonts w:ascii="Verdana" w:hAnsi="Verdana" w:cs="Arial"/>
          <w:sz w:val="20"/>
          <w:szCs w:val="20"/>
        </w:rPr>
        <w:t xml:space="preserve"> system</w:t>
      </w:r>
      <w:r w:rsidR="00555543">
        <w:rPr>
          <w:rFonts w:ascii="Verdana" w:hAnsi="Verdana" w:cs="Arial"/>
          <w:sz w:val="20"/>
          <w:szCs w:val="20"/>
        </w:rPr>
        <w:t>.</w:t>
      </w:r>
    </w:p>
    <w:p w14:paraId="59EA0B89" w14:textId="6585C4CC" w:rsidR="00555543" w:rsidRDefault="00A436B7" w:rsidP="00555543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Sales Force Market Cloud (SFMC) for E-Mail </w:t>
      </w:r>
      <w:r w:rsidR="00555543">
        <w:rPr>
          <w:rFonts w:ascii="Verdana" w:hAnsi="Verdana" w:cs="Arial"/>
          <w:sz w:val="20"/>
          <w:szCs w:val="20"/>
        </w:rPr>
        <w:t>and M</w:t>
      </w:r>
      <w:r>
        <w:rPr>
          <w:rFonts w:ascii="Verdana" w:hAnsi="Verdana" w:cs="Arial"/>
          <w:sz w:val="20"/>
          <w:szCs w:val="20"/>
        </w:rPr>
        <w:t xml:space="preserve">arketing </w:t>
      </w:r>
      <w:r w:rsidR="00555543">
        <w:rPr>
          <w:rFonts w:ascii="Verdana" w:hAnsi="Verdana" w:cs="Arial"/>
          <w:sz w:val="20"/>
          <w:szCs w:val="20"/>
        </w:rPr>
        <w:t>C</w:t>
      </w:r>
      <w:r>
        <w:rPr>
          <w:rFonts w:ascii="Verdana" w:hAnsi="Verdana" w:cs="Arial"/>
          <w:sz w:val="20"/>
          <w:szCs w:val="20"/>
        </w:rPr>
        <w:t>ampaigns</w:t>
      </w:r>
      <w:r w:rsidR="00555543">
        <w:rPr>
          <w:rFonts w:ascii="Verdana" w:hAnsi="Verdana" w:cs="Arial"/>
          <w:sz w:val="20"/>
          <w:szCs w:val="20"/>
        </w:rPr>
        <w:t>.</w:t>
      </w:r>
    </w:p>
    <w:p w14:paraId="09151199" w14:textId="35CF1C84" w:rsidR="00555543" w:rsidRDefault="00A436B7" w:rsidP="00555543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Sales Force Predictive Intelligence for Sales and Customer Behavior Analytics</w:t>
      </w:r>
      <w:r w:rsidR="00555543">
        <w:rPr>
          <w:rFonts w:ascii="Verdana" w:hAnsi="Verdana" w:cs="Arial"/>
          <w:sz w:val="20"/>
          <w:szCs w:val="20"/>
        </w:rPr>
        <w:t>.</w:t>
      </w:r>
    </w:p>
    <w:p w14:paraId="3CF63110" w14:textId="294CD482" w:rsidR="00FE2800" w:rsidRDefault="00555543" w:rsidP="00555543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OAuth for </w:t>
      </w:r>
      <w:r w:rsidR="0056556E">
        <w:rPr>
          <w:rFonts w:ascii="Verdana" w:hAnsi="Verdana" w:cs="Arial"/>
          <w:sz w:val="20"/>
          <w:szCs w:val="20"/>
        </w:rPr>
        <w:t xml:space="preserve">ensuring </w:t>
      </w:r>
      <w:r>
        <w:rPr>
          <w:rFonts w:ascii="Verdana" w:hAnsi="Verdana" w:cs="Arial"/>
          <w:sz w:val="20"/>
          <w:szCs w:val="20"/>
        </w:rPr>
        <w:t>API security.</w:t>
      </w:r>
    </w:p>
    <w:p w14:paraId="39FFFD53" w14:textId="41907FD9" w:rsidR="009B6215" w:rsidRDefault="009B6215" w:rsidP="00555543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Integrations with Avalara for Tax and Address validations services.</w:t>
      </w:r>
    </w:p>
    <w:p w14:paraId="1867313E" w14:textId="06371868" w:rsidR="00555543" w:rsidRDefault="00865473" w:rsidP="00555543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Integrations with </w:t>
      </w:r>
      <w:r w:rsidR="000E3093">
        <w:rPr>
          <w:rFonts w:ascii="Verdana" w:hAnsi="Verdana" w:cs="Arial"/>
          <w:sz w:val="20"/>
          <w:szCs w:val="20"/>
        </w:rPr>
        <w:t>Stripe and PayPal for payment processing.</w:t>
      </w:r>
    </w:p>
    <w:p w14:paraId="53395E08" w14:textId="4A4943F7" w:rsidR="000E3093" w:rsidRDefault="009B6215" w:rsidP="00555543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Integrations </w:t>
      </w:r>
      <w:r w:rsidR="00D720BC">
        <w:rPr>
          <w:rFonts w:ascii="Verdana" w:hAnsi="Verdana" w:cs="Arial"/>
          <w:sz w:val="20"/>
          <w:szCs w:val="20"/>
        </w:rPr>
        <w:t>with</w:t>
      </w:r>
      <w:r>
        <w:rPr>
          <w:rFonts w:ascii="Verdana" w:hAnsi="Verdana" w:cs="Arial"/>
          <w:sz w:val="20"/>
          <w:szCs w:val="20"/>
        </w:rPr>
        <w:t xml:space="preserve"> </w:t>
      </w:r>
      <w:r w:rsidR="001660FD">
        <w:rPr>
          <w:rFonts w:ascii="Verdana" w:hAnsi="Verdana" w:cs="Arial"/>
          <w:sz w:val="20"/>
          <w:szCs w:val="20"/>
        </w:rPr>
        <w:t>Dell Boomi to</w:t>
      </w:r>
      <w:r>
        <w:rPr>
          <w:rFonts w:ascii="Verdana" w:hAnsi="Verdana" w:cs="Arial"/>
          <w:sz w:val="20"/>
          <w:szCs w:val="20"/>
        </w:rPr>
        <w:t xml:space="preserve"> </w:t>
      </w:r>
      <w:r w:rsidR="00D720BC">
        <w:rPr>
          <w:rFonts w:ascii="Verdana" w:hAnsi="Verdana" w:cs="Arial"/>
          <w:sz w:val="20"/>
          <w:szCs w:val="20"/>
        </w:rPr>
        <w:t xml:space="preserve">facilitate </w:t>
      </w:r>
      <w:r w:rsidR="00BB3ADF">
        <w:rPr>
          <w:rFonts w:ascii="Verdana" w:hAnsi="Verdana" w:cs="Arial"/>
          <w:sz w:val="20"/>
          <w:szCs w:val="20"/>
        </w:rPr>
        <w:t xml:space="preserve">Order-To-Cash transaction flows </w:t>
      </w:r>
      <w:r w:rsidR="00D720BC">
        <w:rPr>
          <w:rFonts w:ascii="Verdana" w:hAnsi="Verdana" w:cs="Arial"/>
          <w:sz w:val="20"/>
          <w:szCs w:val="20"/>
        </w:rPr>
        <w:t>between NetSuite and Magento.</w:t>
      </w:r>
    </w:p>
    <w:p w14:paraId="29E6FA7E" w14:textId="00AA48B7" w:rsidR="001660FD" w:rsidRDefault="001660FD" w:rsidP="00555543">
      <w:pPr>
        <w:pStyle w:val="ListParagraph"/>
        <w:numPr>
          <w:ilvl w:val="1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Custom PHP 7 based applications and dashboards, to perform periodic load and smoke tests, and to monitor system integrations </w:t>
      </w:r>
      <w:proofErr w:type="gramStart"/>
      <w:r>
        <w:rPr>
          <w:rFonts w:ascii="Verdana" w:hAnsi="Verdana" w:cs="Arial"/>
          <w:sz w:val="20"/>
          <w:szCs w:val="20"/>
        </w:rPr>
        <w:t>touch-points</w:t>
      </w:r>
      <w:proofErr w:type="gramEnd"/>
      <w:r>
        <w:rPr>
          <w:rFonts w:ascii="Verdana" w:hAnsi="Verdana" w:cs="Arial"/>
          <w:sz w:val="20"/>
          <w:szCs w:val="20"/>
        </w:rPr>
        <w:t xml:space="preserve"> are functioning as expected.</w:t>
      </w:r>
    </w:p>
    <w:p w14:paraId="5263CC1D" w14:textId="0412E90A" w:rsidR="00DE16DB" w:rsidRDefault="008061CE" w:rsidP="00DE16DB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="008B3F8B">
        <w:rPr>
          <w:rFonts w:ascii="Verdana" w:hAnsi="Verdana" w:cs="Arial"/>
          <w:sz w:val="20"/>
          <w:szCs w:val="20"/>
        </w:rPr>
        <w:t>verseeing</w:t>
      </w:r>
      <w:r w:rsidR="00DE16DB">
        <w:rPr>
          <w:rFonts w:ascii="Verdana" w:hAnsi="Verdana" w:cs="Arial"/>
          <w:sz w:val="20"/>
          <w:szCs w:val="20"/>
        </w:rPr>
        <w:t xml:space="preserve"> development of custom set of </w:t>
      </w:r>
      <w:r w:rsidR="001E1216">
        <w:rPr>
          <w:rFonts w:ascii="Verdana" w:hAnsi="Verdana" w:cs="Arial"/>
          <w:sz w:val="20"/>
          <w:szCs w:val="20"/>
        </w:rPr>
        <w:t xml:space="preserve">RESTful </w:t>
      </w:r>
      <w:r w:rsidR="00DE16DB">
        <w:rPr>
          <w:rFonts w:ascii="Verdana" w:hAnsi="Verdana" w:cs="Arial"/>
          <w:sz w:val="20"/>
          <w:szCs w:val="20"/>
        </w:rPr>
        <w:t>APIs that expose</w:t>
      </w:r>
      <w:r w:rsidR="001660FD">
        <w:rPr>
          <w:rFonts w:ascii="Verdana" w:hAnsi="Verdana" w:cs="Arial"/>
          <w:sz w:val="20"/>
          <w:szCs w:val="20"/>
        </w:rPr>
        <w:t>d</w:t>
      </w:r>
      <w:r w:rsidR="00DE16DB">
        <w:rPr>
          <w:rFonts w:ascii="Verdana" w:hAnsi="Verdana" w:cs="Arial"/>
          <w:sz w:val="20"/>
          <w:szCs w:val="20"/>
        </w:rPr>
        <w:t xml:space="preserve"> the </w:t>
      </w:r>
      <w:r w:rsidR="008B3F8B">
        <w:rPr>
          <w:rFonts w:ascii="Verdana" w:hAnsi="Verdana" w:cs="Arial"/>
          <w:sz w:val="20"/>
          <w:szCs w:val="20"/>
        </w:rPr>
        <w:t xml:space="preserve">Magento 2 EE </w:t>
      </w:r>
      <w:r w:rsidR="00DE16DB">
        <w:rPr>
          <w:rFonts w:ascii="Verdana" w:hAnsi="Verdana" w:cs="Arial"/>
          <w:sz w:val="20"/>
          <w:szCs w:val="20"/>
        </w:rPr>
        <w:t xml:space="preserve">Order-to-Cash </w:t>
      </w:r>
      <w:r w:rsidR="001E1216">
        <w:rPr>
          <w:rFonts w:ascii="Verdana" w:hAnsi="Verdana" w:cs="Arial"/>
          <w:sz w:val="20"/>
          <w:szCs w:val="20"/>
        </w:rPr>
        <w:t>processing to Dell Boomi.</w:t>
      </w:r>
    </w:p>
    <w:p w14:paraId="1DC4F3B0" w14:textId="286DC4D3" w:rsidR="00563117" w:rsidRPr="00526232" w:rsidRDefault="008061CE" w:rsidP="00526232">
      <w:pPr>
        <w:pStyle w:val="ListParagraph"/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Management of </w:t>
      </w:r>
      <w:r w:rsidR="00F235D6">
        <w:rPr>
          <w:rFonts w:ascii="Verdana" w:hAnsi="Verdana" w:cs="Arial"/>
          <w:sz w:val="20"/>
          <w:szCs w:val="20"/>
        </w:rPr>
        <w:t xml:space="preserve">project </w:t>
      </w:r>
      <w:r>
        <w:rPr>
          <w:rFonts w:ascii="Verdana" w:hAnsi="Verdana" w:cs="Arial"/>
          <w:sz w:val="20"/>
          <w:szCs w:val="20"/>
        </w:rPr>
        <w:t>stakeholder escalation</w:t>
      </w:r>
      <w:r w:rsidR="00F235D6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 and </w:t>
      </w:r>
      <w:r w:rsidR="00A91AE8">
        <w:rPr>
          <w:rFonts w:ascii="Verdana" w:hAnsi="Verdana" w:cs="Arial"/>
          <w:sz w:val="20"/>
          <w:szCs w:val="20"/>
        </w:rPr>
        <w:t>expectations</w:t>
      </w:r>
      <w:r>
        <w:rPr>
          <w:rFonts w:ascii="Verdana" w:hAnsi="Verdana" w:cs="Arial"/>
          <w:sz w:val="20"/>
          <w:szCs w:val="20"/>
        </w:rPr>
        <w:t>.</w:t>
      </w:r>
    </w:p>
    <w:p w14:paraId="1624AC45" w14:textId="77777777" w:rsidR="00526232" w:rsidRPr="00526232" w:rsidRDefault="00526232" w:rsidP="00526232">
      <w:pPr>
        <w:rPr>
          <w:rFonts w:ascii="Verdana" w:hAnsi="Verdana" w:cs="Arial"/>
          <w:sz w:val="20"/>
          <w:szCs w:val="20"/>
        </w:rPr>
      </w:pPr>
    </w:p>
    <w:p w14:paraId="4C21924A" w14:textId="7884E7FE" w:rsidR="001526AD" w:rsidRPr="00450246" w:rsidRDefault="001526AD" w:rsidP="001526AD">
      <w:pPr>
        <w:rPr>
          <w:rFonts w:ascii="Verdana" w:hAnsi="Verdana" w:cs="Arial"/>
          <w:color w:val="000000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t>Position:</w:t>
      </w:r>
      <w:r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97207">
        <w:rPr>
          <w:rFonts w:ascii="Verdana" w:hAnsi="Verdana" w:cs="Arial"/>
          <w:color w:val="000000"/>
          <w:sz w:val="20"/>
          <w:szCs w:val="20"/>
        </w:rPr>
        <w:t xml:space="preserve">Oracle Applications Development </w:t>
      </w:r>
      <w:r w:rsidR="00344160">
        <w:rPr>
          <w:rFonts w:ascii="Verdana" w:hAnsi="Verdana" w:cs="Arial"/>
          <w:color w:val="000000"/>
          <w:sz w:val="20"/>
          <w:szCs w:val="20"/>
        </w:rPr>
        <w:t xml:space="preserve">Manager </w:t>
      </w:r>
      <w:r w:rsidR="00697207">
        <w:rPr>
          <w:rFonts w:ascii="Verdana" w:hAnsi="Verdana" w:cs="Arial"/>
          <w:sz w:val="20"/>
          <w:szCs w:val="20"/>
        </w:rPr>
        <w:tab/>
      </w:r>
      <w:r w:rsidR="00344160">
        <w:rPr>
          <w:rFonts w:ascii="Verdana" w:hAnsi="Verdana" w:cs="Arial"/>
          <w:sz w:val="20"/>
          <w:szCs w:val="20"/>
        </w:rPr>
        <w:tab/>
      </w:r>
      <w:r w:rsidR="00344160" w:rsidRPr="007310E3">
        <w:rPr>
          <w:rFonts w:ascii="Verdana" w:hAnsi="Verdana" w:cs="Arial"/>
          <w:color w:val="9BBB59" w:themeColor="accent3"/>
          <w:sz w:val="20"/>
          <w:szCs w:val="20"/>
        </w:rPr>
        <w:t xml:space="preserve">          </w:t>
      </w:r>
      <w:r w:rsidRPr="007310E3">
        <w:rPr>
          <w:rFonts w:ascii="Verdana" w:hAnsi="Verdana" w:cs="Arial"/>
          <w:color w:val="9BBB59" w:themeColor="accent3"/>
          <w:sz w:val="20"/>
          <w:szCs w:val="20"/>
        </w:rPr>
        <w:t xml:space="preserve">Sep 2015 – </w:t>
      </w:r>
      <w:r w:rsidR="00DE16DB" w:rsidRPr="007310E3">
        <w:rPr>
          <w:rFonts w:ascii="Verdana" w:hAnsi="Verdana" w:cs="Arial"/>
          <w:color w:val="9BBB59" w:themeColor="accent3"/>
          <w:sz w:val="20"/>
          <w:szCs w:val="20"/>
        </w:rPr>
        <w:t>Jun</w:t>
      </w:r>
      <w:r w:rsidR="00D52BFB" w:rsidRPr="007310E3">
        <w:rPr>
          <w:rFonts w:ascii="Verdana" w:hAnsi="Verdana" w:cs="Arial"/>
          <w:color w:val="9BBB59" w:themeColor="accent3"/>
          <w:sz w:val="20"/>
          <w:szCs w:val="20"/>
        </w:rPr>
        <w:t xml:space="preserve"> 2016</w:t>
      </w:r>
    </w:p>
    <w:p w14:paraId="3EF5F361" w14:textId="360194AA" w:rsidR="001526AD" w:rsidRDefault="001526AD" w:rsidP="001526AD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Client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>
        <w:rPr>
          <w:rFonts w:ascii="Verdana" w:hAnsi="Verdana" w:cs="Arial"/>
          <w:color w:val="000000"/>
          <w:sz w:val="20"/>
          <w:szCs w:val="20"/>
        </w:rPr>
        <w:t>Celgene</w:t>
      </w:r>
      <w:r w:rsidR="009336C7">
        <w:rPr>
          <w:rFonts w:ascii="Verdana" w:hAnsi="Verdana" w:cs="Arial"/>
          <w:color w:val="000000"/>
          <w:sz w:val="20"/>
          <w:szCs w:val="20"/>
        </w:rPr>
        <w:t xml:space="preserve"> / Accenture LLP</w:t>
      </w:r>
    </w:p>
    <w:p w14:paraId="7C86A98D" w14:textId="274986D5" w:rsidR="001526AD" w:rsidRDefault="001526AD" w:rsidP="001526A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Environment:</w:t>
      </w:r>
      <w:r w:rsidRPr="003232B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Oracle </w:t>
      </w:r>
      <w:r w:rsidRPr="008E7C34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-Business Suite R12, PL/SQL, Oracle Application Framework (OAF), Oracle Workflow, Java, JSP, Shell Scripting, MS Project, JIRA</w:t>
      </w:r>
      <w:r w:rsidR="005B6F47">
        <w:rPr>
          <w:rFonts w:ascii="Verdana" w:hAnsi="Verdana" w:cs="Arial"/>
          <w:sz w:val="20"/>
          <w:szCs w:val="20"/>
        </w:rPr>
        <w:t>, Oracle MES, Mobile Supply Chain Applications (MSCA)</w:t>
      </w:r>
      <w:r w:rsidR="00E15F45">
        <w:rPr>
          <w:rFonts w:ascii="Verdana" w:hAnsi="Verdana" w:cs="Arial"/>
          <w:sz w:val="20"/>
          <w:szCs w:val="20"/>
        </w:rPr>
        <w:t>, XML Publisher</w:t>
      </w:r>
    </w:p>
    <w:p w14:paraId="4453D030" w14:textId="77777777" w:rsidR="002308AD" w:rsidRDefault="002308AD" w:rsidP="002308AD">
      <w:pPr>
        <w:pStyle w:val="ListParagraph"/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Managing a team of 9 technical and functional resources.</w:t>
      </w:r>
    </w:p>
    <w:p w14:paraId="5E668D6A" w14:textId="77777777" w:rsidR="002308AD" w:rsidRDefault="002308AD" w:rsidP="002308AD">
      <w:pPr>
        <w:pStyle w:val="ListParagraph"/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Hiring technical and functional resources, assigning tasks, </w:t>
      </w:r>
      <w:proofErr w:type="gramStart"/>
      <w:r>
        <w:rPr>
          <w:rFonts w:ascii="Verdana" w:hAnsi="Verdana" w:cs="Arial"/>
          <w:sz w:val="20"/>
          <w:szCs w:val="20"/>
        </w:rPr>
        <w:t>ensuring</w:t>
      </w:r>
      <w:proofErr w:type="gramEnd"/>
      <w:r>
        <w:rPr>
          <w:rFonts w:ascii="Verdana" w:hAnsi="Verdana" w:cs="Arial"/>
          <w:sz w:val="20"/>
          <w:szCs w:val="20"/>
        </w:rPr>
        <w:t xml:space="preserve"> and managing quality of deliverables.</w:t>
      </w:r>
    </w:p>
    <w:p w14:paraId="1F4BFC64" w14:textId="77777777" w:rsidR="002308AD" w:rsidRDefault="002308AD" w:rsidP="002308AD">
      <w:pPr>
        <w:pStyle w:val="ListParagraph"/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Setting customer expectations, managing scope changes, project delivery and relationship building.</w:t>
      </w:r>
    </w:p>
    <w:p w14:paraId="411E5CD9" w14:textId="77777777" w:rsidR="002308AD" w:rsidRDefault="002308AD" w:rsidP="002308AD">
      <w:pPr>
        <w:pStyle w:val="ListParagraph"/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Creating project plans, effort estimation and resource plans for the different execution phases of the project.</w:t>
      </w:r>
    </w:p>
    <w:p w14:paraId="44DCC67A" w14:textId="77777777" w:rsidR="002308AD" w:rsidRPr="000E2AF5" w:rsidRDefault="002308AD" w:rsidP="002308AD">
      <w:pPr>
        <w:pStyle w:val="ListParagraph"/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Technical pre-sales and solution pitches for up-sell and cross-sell of additional solutions.</w:t>
      </w:r>
    </w:p>
    <w:p w14:paraId="552373D7" w14:textId="1A2DB975" w:rsidR="001526AD" w:rsidRPr="00184527" w:rsidRDefault="009D6E25" w:rsidP="001526AD">
      <w:pPr>
        <w:pStyle w:val="ListParagraph"/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="001526AD">
        <w:rPr>
          <w:rFonts w:ascii="Verdana" w:hAnsi="Verdana" w:cs="Arial"/>
          <w:sz w:val="20"/>
          <w:szCs w:val="20"/>
        </w:rPr>
        <w:t xml:space="preserve">mplementation </w:t>
      </w:r>
      <w:r w:rsidR="001526AD" w:rsidRPr="00564653">
        <w:rPr>
          <w:rFonts w:ascii="Verdana" w:hAnsi="Verdana" w:cs="Arial"/>
          <w:sz w:val="20"/>
          <w:szCs w:val="20"/>
        </w:rPr>
        <w:t xml:space="preserve">lead for a multi-phase </w:t>
      </w:r>
      <w:r w:rsidR="009126AF">
        <w:rPr>
          <w:rFonts w:ascii="Verdana" w:hAnsi="Verdana" w:cs="Arial"/>
          <w:sz w:val="20"/>
          <w:szCs w:val="20"/>
        </w:rPr>
        <w:t>Oracle E-Business (R12.</w:t>
      </w:r>
      <w:r>
        <w:rPr>
          <w:rFonts w:ascii="Verdana" w:hAnsi="Verdana" w:cs="Arial"/>
          <w:sz w:val="20"/>
          <w:szCs w:val="20"/>
        </w:rPr>
        <w:t>1</w:t>
      </w:r>
      <w:r w:rsidR="009126AF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3</w:t>
      </w:r>
      <w:r w:rsidR="009126AF">
        <w:rPr>
          <w:rFonts w:ascii="Verdana" w:hAnsi="Verdana" w:cs="Arial"/>
          <w:sz w:val="20"/>
          <w:szCs w:val="20"/>
        </w:rPr>
        <w:t>) MES/</w:t>
      </w:r>
      <w:r w:rsidR="001526AD">
        <w:rPr>
          <w:rFonts w:ascii="Verdana" w:hAnsi="Verdana" w:cs="Arial"/>
          <w:sz w:val="20"/>
          <w:szCs w:val="20"/>
        </w:rPr>
        <w:t xml:space="preserve">SCM enhancement project executed with a Global team across multiple geographies and time zones </w:t>
      </w:r>
      <w:r w:rsidR="001526AD" w:rsidRPr="00184527">
        <w:rPr>
          <w:rFonts w:ascii="Verdana" w:hAnsi="Verdana" w:cs="Arial"/>
          <w:sz w:val="20"/>
          <w:szCs w:val="20"/>
        </w:rPr>
        <w:t>(India, Switzerland, USA)</w:t>
      </w:r>
    </w:p>
    <w:p w14:paraId="15927CDA" w14:textId="705266C9" w:rsidR="00CB0818" w:rsidRPr="00CB0818" w:rsidRDefault="00CB0818" w:rsidP="00CB0818">
      <w:pPr>
        <w:pStyle w:val="ListParagraph"/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Development and Delivery of RICEFW and OAF components.</w:t>
      </w:r>
    </w:p>
    <w:p w14:paraId="58B274F9" w14:textId="0D15BA23" w:rsidR="00B10A13" w:rsidRPr="00B1116D" w:rsidRDefault="00B10A13" w:rsidP="00B10A13">
      <w:pPr>
        <w:pStyle w:val="ListParagraph"/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Migration of Oracle Application Framework (OAF) and Oracle Workflow CEMLIs objects for the EBS Upgrade initiative (12.1.3 </w:t>
      </w:r>
      <w:r w:rsidRPr="00B1116D">
        <w:rPr>
          <w:rFonts w:ascii="Verdana" w:hAnsi="Verdana" w:cs="Arial"/>
          <w:sz w:val="20"/>
          <w:szCs w:val="20"/>
        </w:rPr>
        <w:sym w:font="Wingdings" w:char="F0E0"/>
      </w:r>
      <w:r>
        <w:rPr>
          <w:rFonts w:ascii="Verdana" w:hAnsi="Verdana" w:cs="Arial"/>
          <w:sz w:val="20"/>
          <w:szCs w:val="20"/>
        </w:rPr>
        <w:t xml:space="preserve"> 12.2.4)</w:t>
      </w:r>
    </w:p>
    <w:p w14:paraId="07463741" w14:textId="74DC35F0" w:rsidR="001526AD" w:rsidRDefault="001526AD" w:rsidP="001526AD">
      <w:pPr>
        <w:rPr>
          <w:rFonts w:ascii="Verdana" w:hAnsi="Verdana" w:cs="Arial"/>
          <w:b/>
          <w:color w:val="000000"/>
          <w:sz w:val="20"/>
          <w:szCs w:val="20"/>
        </w:rPr>
      </w:pPr>
    </w:p>
    <w:p w14:paraId="2BC2742F" w14:textId="5FEF702A" w:rsidR="001526AD" w:rsidRPr="00450246" w:rsidRDefault="001526AD" w:rsidP="001526AD">
      <w:pPr>
        <w:rPr>
          <w:rFonts w:ascii="Verdana" w:hAnsi="Verdana" w:cs="Arial"/>
          <w:color w:val="000000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t>Position:</w:t>
      </w:r>
      <w:r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73A9B">
        <w:rPr>
          <w:rFonts w:ascii="Verdana" w:hAnsi="Verdana" w:cs="Arial"/>
          <w:color w:val="000000"/>
          <w:sz w:val="20"/>
          <w:szCs w:val="20"/>
        </w:rPr>
        <w:t xml:space="preserve">Senior Magento </w:t>
      </w:r>
      <w:r w:rsidR="00AB00A9">
        <w:rPr>
          <w:rFonts w:ascii="Verdana" w:hAnsi="Verdana" w:cs="Arial"/>
          <w:color w:val="000000"/>
          <w:sz w:val="20"/>
          <w:szCs w:val="20"/>
        </w:rPr>
        <w:t>Consultant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9763F3" w:rsidRPr="002868D1">
        <w:rPr>
          <w:rFonts w:ascii="Verdana" w:hAnsi="Verdana" w:cs="Arial"/>
          <w:color w:val="0432FF"/>
          <w:sz w:val="20"/>
          <w:szCs w:val="20"/>
        </w:rPr>
        <w:t>Jun</w:t>
      </w:r>
      <w:r w:rsidRPr="002868D1">
        <w:rPr>
          <w:rFonts w:ascii="Verdana" w:hAnsi="Verdana" w:cs="Arial"/>
          <w:color w:val="0432FF"/>
          <w:sz w:val="20"/>
          <w:szCs w:val="20"/>
        </w:rPr>
        <w:t xml:space="preserve"> 201</w:t>
      </w:r>
      <w:r w:rsidR="009763F3" w:rsidRPr="002868D1">
        <w:rPr>
          <w:rFonts w:ascii="Verdana" w:hAnsi="Verdana" w:cs="Arial"/>
          <w:color w:val="0432FF"/>
          <w:sz w:val="20"/>
          <w:szCs w:val="20"/>
        </w:rPr>
        <w:t>5</w:t>
      </w:r>
      <w:r w:rsidRPr="002868D1">
        <w:rPr>
          <w:rFonts w:ascii="Verdana" w:hAnsi="Verdana" w:cs="Arial"/>
          <w:color w:val="0432FF"/>
          <w:sz w:val="20"/>
          <w:szCs w:val="20"/>
        </w:rPr>
        <w:t xml:space="preserve"> </w:t>
      </w:r>
      <w:r w:rsidR="009763F3" w:rsidRPr="002868D1">
        <w:rPr>
          <w:rFonts w:ascii="Verdana" w:hAnsi="Verdana" w:cs="Arial"/>
          <w:color w:val="0432FF"/>
          <w:sz w:val="20"/>
          <w:szCs w:val="20"/>
        </w:rPr>
        <w:t>–</w:t>
      </w:r>
      <w:r w:rsidRPr="002868D1">
        <w:rPr>
          <w:rFonts w:ascii="Verdana" w:hAnsi="Verdana" w:cs="Arial"/>
          <w:color w:val="0432FF"/>
          <w:sz w:val="20"/>
          <w:szCs w:val="20"/>
        </w:rPr>
        <w:t xml:space="preserve"> </w:t>
      </w:r>
      <w:r w:rsidR="0049495A" w:rsidRPr="002868D1">
        <w:rPr>
          <w:rFonts w:ascii="Verdana" w:hAnsi="Verdana" w:cs="Arial"/>
          <w:color w:val="0432FF"/>
          <w:sz w:val="20"/>
          <w:szCs w:val="20"/>
        </w:rPr>
        <w:t>Sep</w:t>
      </w:r>
      <w:r w:rsidR="009763F3" w:rsidRPr="002868D1">
        <w:rPr>
          <w:rFonts w:ascii="Verdana" w:hAnsi="Verdana" w:cs="Arial"/>
          <w:color w:val="0432FF"/>
          <w:sz w:val="20"/>
          <w:szCs w:val="20"/>
        </w:rPr>
        <w:t xml:space="preserve"> 2015</w:t>
      </w:r>
    </w:p>
    <w:p w14:paraId="5DEFF20F" w14:textId="77777777" w:rsidR="001526AD" w:rsidRDefault="001526AD" w:rsidP="001526AD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Client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>
        <w:rPr>
          <w:rFonts w:ascii="Verdana" w:hAnsi="Verdana" w:cs="Arial"/>
          <w:color w:val="000000"/>
          <w:sz w:val="20"/>
          <w:szCs w:val="20"/>
        </w:rPr>
        <w:t>Ally Commerce</w:t>
      </w:r>
    </w:p>
    <w:p w14:paraId="5926121F" w14:textId="7C53F6D8" w:rsidR="001526AD" w:rsidRDefault="001526AD" w:rsidP="001526A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Environment:</w:t>
      </w:r>
      <w:r w:rsidRPr="003232B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Magento, Vagrant, </w:t>
      </w:r>
      <w:r w:rsidR="007F19C7">
        <w:rPr>
          <w:rFonts w:ascii="Verdana" w:hAnsi="Verdana" w:cs="Arial"/>
          <w:sz w:val="20"/>
          <w:szCs w:val="20"/>
        </w:rPr>
        <w:t xml:space="preserve">Redis, </w:t>
      </w:r>
      <w:r w:rsidR="000A5633">
        <w:rPr>
          <w:rFonts w:ascii="Verdana" w:hAnsi="Verdana" w:cs="Arial"/>
          <w:sz w:val="20"/>
          <w:szCs w:val="20"/>
        </w:rPr>
        <w:t>Nginx</w:t>
      </w:r>
      <w:r w:rsidR="00385F01">
        <w:rPr>
          <w:rFonts w:ascii="Verdana" w:hAnsi="Verdana" w:cs="Arial"/>
          <w:sz w:val="20"/>
          <w:szCs w:val="20"/>
        </w:rPr>
        <w:t xml:space="preserve">, MySQL, </w:t>
      </w:r>
      <w:r>
        <w:rPr>
          <w:rFonts w:ascii="Verdana" w:hAnsi="Verdana" w:cs="Arial"/>
          <w:sz w:val="20"/>
          <w:szCs w:val="20"/>
        </w:rPr>
        <w:t xml:space="preserve">Puppet, PHP, </w:t>
      </w:r>
      <w:r w:rsidR="007F19C7">
        <w:rPr>
          <w:rFonts w:ascii="Verdana" w:hAnsi="Verdana" w:cs="Arial"/>
          <w:sz w:val="20"/>
          <w:szCs w:val="20"/>
        </w:rPr>
        <w:t>PHP Storm</w:t>
      </w:r>
      <w:r>
        <w:rPr>
          <w:rFonts w:ascii="Verdana" w:hAnsi="Verdana" w:cs="Arial"/>
          <w:sz w:val="20"/>
          <w:szCs w:val="20"/>
        </w:rPr>
        <w:t>, GIT</w:t>
      </w:r>
    </w:p>
    <w:p w14:paraId="249225F3" w14:textId="7BFCF908" w:rsidR="001526AD" w:rsidRDefault="00BF6336" w:rsidP="001526AD">
      <w:pPr>
        <w:pStyle w:val="ListParagraph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Created and maintained </w:t>
      </w:r>
      <w:r w:rsidR="001526AD">
        <w:rPr>
          <w:rFonts w:ascii="Verdana" w:hAnsi="Verdana" w:cs="Arial"/>
          <w:sz w:val="20"/>
          <w:szCs w:val="20"/>
        </w:rPr>
        <w:t>Magento extension</w:t>
      </w:r>
      <w:r>
        <w:rPr>
          <w:rFonts w:ascii="Verdana" w:hAnsi="Verdana" w:cs="Arial"/>
          <w:sz w:val="20"/>
          <w:szCs w:val="20"/>
        </w:rPr>
        <w:t>s</w:t>
      </w:r>
      <w:r w:rsidR="00DE5BFB">
        <w:rPr>
          <w:rFonts w:ascii="Verdana" w:hAnsi="Verdana" w:cs="Arial"/>
          <w:sz w:val="20"/>
          <w:szCs w:val="20"/>
        </w:rPr>
        <w:t xml:space="preserve"> and customizations</w:t>
      </w:r>
      <w:r w:rsidR="001526AD">
        <w:rPr>
          <w:rFonts w:ascii="Verdana" w:hAnsi="Verdana" w:cs="Arial"/>
          <w:sz w:val="20"/>
          <w:szCs w:val="20"/>
        </w:rPr>
        <w:t>.</w:t>
      </w:r>
    </w:p>
    <w:p w14:paraId="15C6AA54" w14:textId="53053794" w:rsidR="001526AD" w:rsidRPr="003037A6" w:rsidRDefault="00F449F0" w:rsidP="001526AD">
      <w:pPr>
        <w:pStyle w:val="ListParagraph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="001526AD">
        <w:rPr>
          <w:rFonts w:ascii="Verdana" w:hAnsi="Verdana" w:cs="Arial"/>
          <w:sz w:val="20"/>
          <w:szCs w:val="20"/>
        </w:rPr>
        <w:t xml:space="preserve">aintenance of PHP customizations </w:t>
      </w:r>
      <w:r w:rsidR="00620C52">
        <w:rPr>
          <w:rFonts w:ascii="Verdana" w:hAnsi="Verdana" w:cs="Arial"/>
          <w:sz w:val="20"/>
          <w:szCs w:val="20"/>
        </w:rPr>
        <w:t>used</w:t>
      </w:r>
      <w:r w:rsidR="001526AD">
        <w:rPr>
          <w:rFonts w:ascii="Verdana" w:hAnsi="Verdana" w:cs="Arial"/>
          <w:sz w:val="20"/>
          <w:szCs w:val="20"/>
        </w:rPr>
        <w:t xml:space="preserve"> for integrating Magento with 3</w:t>
      </w:r>
      <w:r w:rsidR="001526AD" w:rsidRPr="003037A6">
        <w:rPr>
          <w:rFonts w:ascii="Verdana" w:hAnsi="Verdana" w:cs="Arial"/>
          <w:sz w:val="20"/>
          <w:szCs w:val="20"/>
          <w:vertAlign w:val="superscript"/>
        </w:rPr>
        <w:t>rd</w:t>
      </w:r>
      <w:r w:rsidR="001526AD">
        <w:rPr>
          <w:rFonts w:ascii="Verdana" w:hAnsi="Verdana" w:cs="Arial"/>
          <w:sz w:val="20"/>
          <w:szCs w:val="20"/>
        </w:rPr>
        <w:t xml:space="preserve"> party systems like Amazon, eBay, etc.</w:t>
      </w:r>
    </w:p>
    <w:p w14:paraId="17564AA6" w14:textId="4875786B" w:rsidR="00620C52" w:rsidRDefault="002B0031" w:rsidP="001526AD">
      <w:pPr>
        <w:pStyle w:val="ListParagraph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Upgraded Magento (Community)</w:t>
      </w:r>
      <w:r w:rsidR="00B4425E">
        <w:rPr>
          <w:rFonts w:ascii="Verdana" w:hAnsi="Verdana" w:cs="Arial"/>
          <w:sz w:val="20"/>
          <w:szCs w:val="20"/>
        </w:rPr>
        <w:t xml:space="preserve"> installations</w:t>
      </w:r>
      <w:r>
        <w:rPr>
          <w:rFonts w:ascii="Verdana" w:hAnsi="Verdana" w:cs="Arial"/>
          <w:sz w:val="20"/>
          <w:szCs w:val="20"/>
        </w:rPr>
        <w:t xml:space="preserve"> from 1.8 to 1.9.</w:t>
      </w:r>
      <w:r w:rsidR="00A10918">
        <w:rPr>
          <w:rFonts w:ascii="Verdana" w:hAnsi="Verdana" w:cs="Arial"/>
          <w:sz w:val="20"/>
          <w:szCs w:val="20"/>
        </w:rPr>
        <w:t>1.1</w:t>
      </w:r>
    </w:p>
    <w:p w14:paraId="4F75E3E8" w14:textId="11D3E912" w:rsidR="008C587D" w:rsidRDefault="00C63A3F" w:rsidP="008C587D">
      <w:pPr>
        <w:pStyle w:val="ListParagraph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Configuration, p</w:t>
      </w:r>
      <w:r w:rsidR="008C587D">
        <w:rPr>
          <w:rFonts w:ascii="Verdana" w:hAnsi="Verdana" w:cs="Arial"/>
          <w:sz w:val="20"/>
          <w:szCs w:val="20"/>
        </w:rPr>
        <w:t xml:space="preserve">erformance tuning and optimization of </w:t>
      </w:r>
      <w:r w:rsidR="00805E1D">
        <w:rPr>
          <w:rFonts w:ascii="Verdana" w:hAnsi="Verdana" w:cs="Arial"/>
          <w:sz w:val="20"/>
          <w:szCs w:val="20"/>
        </w:rPr>
        <w:t>Application (Apache/</w:t>
      </w:r>
      <w:r w:rsidR="008C587D">
        <w:rPr>
          <w:rFonts w:ascii="Verdana" w:hAnsi="Verdana" w:cs="Arial"/>
          <w:sz w:val="20"/>
          <w:szCs w:val="20"/>
        </w:rPr>
        <w:t>Nginx</w:t>
      </w:r>
      <w:r w:rsidR="00805E1D">
        <w:rPr>
          <w:rFonts w:ascii="Verdana" w:hAnsi="Verdana" w:cs="Arial"/>
          <w:sz w:val="20"/>
          <w:szCs w:val="20"/>
        </w:rPr>
        <w:t>)</w:t>
      </w:r>
      <w:r w:rsidR="008C587D">
        <w:rPr>
          <w:rFonts w:ascii="Verdana" w:hAnsi="Verdana" w:cs="Arial"/>
          <w:sz w:val="20"/>
          <w:szCs w:val="20"/>
        </w:rPr>
        <w:t xml:space="preserve"> servers.</w:t>
      </w:r>
    </w:p>
    <w:p w14:paraId="476579C8" w14:textId="46140D88" w:rsidR="009E258A" w:rsidRDefault="00C63A3F" w:rsidP="00C63A3F">
      <w:pPr>
        <w:pStyle w:val="ListParagraph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</w:t>
      </w:r>
      <w:r w:rsidR="008C587D">
        <w:rPr>
          <w:rFonts w:ascii="Verdana" w:hAnsi="Verdana" w:cs="Arial"/>
          <w:sz w:val="20"/>
          <w:szCs w:val="20"/>
        </w:rPr>
        <w:t>figuration</w:t>
      </w:r>
      <w:r>
        <w:rPr>
          <w:rFonts w:ascii="Verdana" w:hAnsi="Verdana" w:cs="Arial"/>
          <w:sz w:val="20"/>
          <w:szCs w:val="20"/>
        </w:rPr>
        <w:t>,</w:t>
      </w:r>
      <w:r w:rsidR="008C587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performance tuning, </w:t>
      </w:r>
      <w:r w:rsidR="008C587D">
        <w:rPr>
          <w:rFonts w:ascii="Verdana" w:hAnsi="Verdana" w:cs="Arial"/>
          <w:sz w:val="20"/>
          <w:szCs w:val="20"/>
        </w:rPr>
        <w:t xml:space="preserve">and </w:t>
      </w:r>
      <w:r>
        <w:rPr>
          <w:rFonts w:ascii="Verdana" w:hAnsi="Verdana" w:cs="Arial"/>
          <w:sz w:val="20"/>
          <w:szCs w:val="20"/>
        </w:rPr>
        <w:t xml:space="preserve">optimization </w:t>
      </w:r>
      <w:r w:rsidR="008C587D">
        <w:rPr>
          <w:rFonts w:ascii="Verdana" w:hAnsi="Verdana" w:cs="Arial"/>
          <w:sz w:val="20"/>
          <w:szCs w:val="20"/>
        </w:rPr>
        <w:t>of Database (MySQL) servers.</w:t>
      </w:r>
    </w:p>
    <w:p w14:paraId="5256572C" w14:textId="65A8B019" w:rsidR="001526AD" w:rsidRDefault="001526AD" w:rsidP="008C587D">
      <w:pPr>
        <w:pStyle w:val="ListParagraph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DevOps – Creating and maintaining Vagrant and Puppet scripts </w:t>
      </w:r>
      <w:r w:rsidR="00514EAF">
        <w:rPr>
          <w:rFonts w:ascii="Verdana" w:hAnsi="Verdana" w:cs="Arial"/>
          <w:sz w:val="20"/>
          <w:szCs w:val="20"/>
        </w:rPr>
        <w:t>for provisioning and deployment on application and database servers.</w:t>
      </w:r>
    </w:p>
    <w:p w14:paraId="5C053E40" w14:textId="75CBA737" w:rsidR="00DE47D4" w:rsidRDefault="00620C52" w:rsidP="00FD5D64">
      <w:pPr>
        <w:pStyle w:val="ListParagraph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DevOps – Maintenance and upgrade of Application and Database servers</w:t>
      </w:r>
      <w:r w:rsidR="002076BF">
        <w:rPr>
          <w:rFonts w:ascii="Verdana" w:hAnsi="Verdana" w:cs="Arial"/>
          <w:sz w:val="20"/>
          <w:szCs w:val="20"/>
        </w:rPr>
        <w:t>.</w:t>
      </w:r>
    </w:p>
    <w:p w14:paraId="20DAE7B0" w14:textId="77777777" w:rsidR="002076BF" w:rsidRPr="002076BF" w:rsidRDefault="002076BF" w:rsidP="002076BF">
      <w:pPr>
        <w:rPr>
          <w:rFonts w:ascii="Verdana" w:hAnsi="Verdana" w:cs="Arial"/>
          <w:sz w:val="20"/>
          <w:szCs w:val="20"/>
        </w:rPr>
      </w:pPr>
    </w:p>
    <w:p w14:paraId="3F93C334" w14:textId="77777777" w:rsidR="00B82AB6" w:rsidRDefault="00B82AB6">
      <w:pPr>
        <w:suppressAutoHyphens w:val="0"/>
        <w:spacing w:after="200" w:line="276" w:lineRule="auto"/>
        <w:rPr>
          <w:rFonts w:ascii="Verdana" w:eastAsiaTheme="majorEastAsi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br w:type="page"/>
      </w:r>
    </w:p>
    <w:p w14:paraId="0C7A9BB9" w14:textId="44D1CC34" w:rsidR="00F83E52" w:rsidRPr="007310E3" w:rsidRDefault="00F83E52" w:rsidP="00FD5D64">
      <w:pPr>
        <w:pStyle w:val="Heading1"/>
        <w:rPr>
          <w:rFonts w:ascii="Verdana" w:hAnsi="Verdana" w:cs="Arial"/>
          <w:color w:val="9BBB59" w:themeColor="accent3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lastRenderedPageBreak/>
        <w:t>Position:</w:t>
      </w:r>
      <w:r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B6801">
        <w:rPr>
          <w:rFonts w:ascii="Verdana" w:hAnsi="Verdana" w:cs="Arial"/>
          <w:color w:val="000000"/>
          <w:sz w:val="20"/>
          <w:szCs w:val="20"/>
        </w:rPr>
        <w:t>E-Commerce</w:t>
      </w:r>
      <w:r w:rsidR="00EF0075">
        <w:rPr>
          <w:rFonts w:ascii="Verdana" w:hAnsi="Verdana" w:cs="Arial"/>
          <w:color w:val="000000"/>
          <w:sz w:val="20"/>
          <w:szCs w:val="20"/>
        </w:rPr>
        <w:t xml:space="preserve"> Applications</w:t>
      </w:r>
      <w:r w:rsidR="00105041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Consultant</w:t>
      </w:r>
      <w:r w:rsidR="006B6801">
        <w:rPr>
          <w:rFonts w:ascii="Verdana" w:hAnsi="Verdana" w:cs="Arial"/>
          <w:sz w:val="20"/>
          <w:szCs w:val="20"/>
        </w:rPr>
        <w:t xml:space="preserve"> </w:t>
      </w:r>
      <w:r w:rsidR="006B680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FE1294" w:rsidRPr="002868D1">
        <w:rPr>
          <w:rFonts w:ascii="Verdana" w:hAnsi="Verdana" w:cs="Arial"/>
          <w:color w:val="0432FF"/>
          <w:sz w:val="20"/>
          <w:szCs w:val="20"/>
        </w:rPr>
        <w:t>Jan 201</w:t>
      </w:r>
      <w:r w:rsidR="00FD5D64" w:rsidRPr="002868D1">
        <w:rPr>
          <w:rFonts w:ascii="Verdana" w:hAnsi="Verdana" w:cs="Arial"/>
          <w:color w:val="0432FF"/>
          <w:sz w:val="20"/>
          <w:szCs w:val="20"/>
        </w:rPr>
        <w:t>5</w:t>
      </w:r>
      <w:r w:rsidR="00FE1294" w:rsidRPr="002868D1">
        <w:rPr>
          <w:rFonts w:ascii="Verdana" w:hAnsi="Verdana" w:cs="Arial"/>
          <w:color w:val="0432FF"/>
          <w:sz w:val="20"/>
          <w:szCs w:val="20"/>
        </w:rPr>
        <w:t xml:space="preserve"> </w:t>
      </w:r>
      <w:r w:rsidR="00FD5D64" w:rsidRPr="002868D1">
        <w:rPr>
          <w:rFonts w:ascii="Verdana" w:hAnsi="Verdana" w:cs="Arial"/>
          <w:color w:val="0432FF"/>
          <w:sz w:val="20"/>
          <w:szCs w:val="20"/>
        </w:rPr>
        <w:t>–</w:t>
      </w:r>
      <w:r w:rsidR="00FE1294" w:rsidRPr="002868D1">
        <w:rPr>
          <w:rFonts w:ascii="Verdana" w:hAnsi="Verdana" w:cs="Arial"/>
          <w:color w:val="0432FF"/>
          <w:sz w:val="20"/>
          <w:szCs w:val="20"/>
        </w:rPr>
        <w:t xml:space="preserve"> </w:t>
      </w:r>
      <w:r w:rsidR="00FD5D64" w:rsidRPr="002868D1">
        <w:rPr>
          <w:rFonts w:ascii="Verdana" w:hAnsi="Verdana" w:cs="Arial"/>
          <w:color w:val="0432FF"/>
          <w:sz w:val="20"/>
          <w:szCs w:val="20"/>
        </w:rPr>
        <w:t>Oct 2015</w:t>
      </w:r>
    </w:p>
    <w:p w14:paraId="56B4BDB4" w14:textId="77777777" w:rsidR="00F83E52" w:rsidRDefault="00F83E52" w:rsidP="00F83E52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Client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>
        <w:rPr>
          <w:rFonts w:ascii="Verdana" w:hAnsi="Verdana" w:cs="Arial"/>
          <w:color w:val="000000"/>
          <w:sz w:val="20"/>
          <w:szCs w:val="20"/>
        </w:rPr>
        <w:t>Radio Systems Corporation</w:t>
      </w:r>
    </w:p>
    <w:p w14:paraId="6EDE96C0" w14:textId="728C2A9C" w:rsidR="00F83E52" w:rsidRDefault="00F83E52" w:rsidP="00F83E5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Environment:</w:t>
      </w:r>
      <w:r w:rsidRPr="003232B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Agile, Scrum, JIRA, Oracle </w:t>
      </w:r>
      <w:r w:rsidRPr="008E7C34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-Business Suite 11i/R12, PL/SQL, Oracle Application Framework (O</w:t>
      </w:r>
      <w:r w:rsidR="00405FE9">
        <w:rPr>
          <w:rFonts w:ascii="Verdana" w:hAnsi="Verdana" w:cs="Arial"/>
          <w:sz w:val="20"/>
          <w:szCs w:val="20"/>
        </w:rPr>
        <w:t xml:space="preserve">AF), Oracle Workflow, Magento, </w:t>
      </w:r>
      <w:r>
        <w:rPr>
          <w:rFonts w:ascii="Verdana" w:hAnsi="Verdana" w:cs="Arial"/>
          <w:sz w:val="20"/>
          <w:szCs w:val="20"/>
        </w:rPr>
        <w:t xml:space="preserve">PHP, </w:t>
      </w:r>
      <w:r w:rsidR="00405FE9">
        <w:rPr>
          <w:rFonts w:ascii="Verdana" w:hAnsi="Verdana" w:cs="Arial"/>
          <w:sz w:val="20"/>
          <w:szCs w:val="20"/>
        </w:rPr>
        <w:t>GIT</w:t>
      </w:r>
    </w:p>
    <w:p w14:paraId="3FB7A3EB" w14:textId="77777777" w:rsidR="00C50CF8" w:rsidRDefault="00C50CF8" w:rsidP="00C50CF8">
      <w:pPr>
        <w:pStyle w:val="ListParagraph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Magento extension development and customization.</w:t>
      </w:r>
    </w:p>
    <w:p w14:paraId="5A9A597F" w14:textId="77777777" w:rsidR="00A63906" w:rsidRDefault="00A63906" w:rsidP="00A63906">
      <w:pPr>
        <w:pStyle w:val="ListParagraph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Redesigned and implemented a </w:t>
      </w:r>
      <w:r w:rsidRPr="00277E88">
        <w:rPr>
          <w:rFonts w:ascii="Verdana" w:hAnsi="Verdana" w:cs="Arial"/>
          <w:i/>
          <w:sz w:val="20"/>
          <w:szCs w:val="20"/>
        </w:rPr>
        <w:t xml:space="preserve">responsive design </w:t>
      </w:r>
      <w:r>
        <w:rPr>
          <w:rFonts w:ascii="Verdana" w:hAnsi="Verdana" w:cs="Arial"/>
          <w:sz w:val="20"/>
          <w:szCs w:val="20"/>
        </w:rPr>
        <w:t xml:space="preserve">interface for an Oracle </w:t>
      </w:r>
      <w:proofErr w:type="spellStart"/>
      <w:r>
        <w:rPr>
          <w:rFonts w:ascii="Verdana" w:hAnsi="Verdana" w:cs="Arial"/>
          <w:sz w:val="20"/>
          <w:szCs w:val="20"/>
        </w:rPr>
        <w:t>iStore</w:t>
      </w:r>
      <w:proofErr w:type="spellEnd"/>
      <w:r>
        <w:rPr>
          <w:rFonts w:ascii="Verdana" w:hAnsi="Verdana" w:cs="Arial"/>
          <w:sz w:val="20"/>
          <w:szCs w:val="20"/>
        </w:rPr>
        <w:t xml:space="preserve"> (11i) based B2B E-Commerce portal.</w:t>
      </w:r>
    </w:p>
    <w:p w14:paraId="6E683852" w14:textId="77777777" w:rsidR="00A63906" w:rsidRPr="00210AEC" w:rsidRDefault="00A63906" w:rsidP="00A63906">
      <w:pPr>
        <w:pStyle w:val="ListParagraph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Upgrading of Oracle </w:t>
      </w:r>
      <w:proofErr w:type="spellStart"/>
      <w:r>
        <w:rPr>
          <w:rFonts w:ascii="Verdana" w:hAnsi="Verdana" w:cs="Arial"/>
          <w:sz w:val="20"/>
          <w:szCs w:val="20"/>
        </w:rPr>
        <w:t>iStore</w:t>
      </w:r>
      <w:proofErr w:type="spellEnd"/>
      <w:r>
        <w:rPr>
          <w:rFonts w:ascii="Verdana" w:hAnsi="Verdana" w:cs="Arial"/>
          <w:sz w:val="20"/>
          <w:szCs w:val="20"/>
        </w:rPr>
        <w:t xml:space="preserve"> from Oracle EBS 11.5.10.2 to 12.2.4</w:t>
      </w:r>
    </w:p>
    <w:p w14:paraId="2F45A42A" w14:textId="50662B6A" w:rsidR="00A63906" w:rsidRDefault="00A63906" w:rsidP="00A63906">
      <w:pPr>
        <w:pStyle w:val="ListParagraph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Created custom Oracle application framework (OAF) based applications to facilitate Warranty processing operations </w:t>
      </w:r>
      <w:r w:rsidR="00EF3FDA">
        <w:rPr>
          <w:rFonts w:ascii="Verdana" w:hAnsi="Verdana" w:cs="Arial"/>
          <w:sz w:val="20"/>
          <w:szCs w:val="20"/>
        </w:rPr>
        <w:t>with</w:t>
      </w:r>
      <w:r>
        <w:rPr>
          <w:rFonts w:ascii="Verdana" w:hAnsi="Verdana" w:cs="Arial"/>
          <w:sz w:val="20"/>
          <w:szCs w:val="20"/>
        </w:rPr>
        <w:t>in Oracle EBS 11i.</w:t>
      </w:r>
    </w:p>
    <w:p w14:paraId="4B95EC88" w14:textId="52FE2021" w:rsidR="00252708" w:rsidRPr="00526232" w:rsidRDefault="003F2E65" w:rsidP="00526232">
      <w:pPr>
        <w:pStyle w:val="ListParagraph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bookmarkStart w:id="2" w:name="OLE_LINK38"/>
      <w:bookmarkStart w:id="3" w:name="OLE_LINK39"/>
      <w:r>
        <w:rPr>
          <w:rFonts w:ascii="Verdana" w:hAnsi="Verdana" w:cs="Arial"/>
          <w:sz w:val="20"/>
          <w:szCs w:val="20"/>
        </w:rPr>
        <w:t>Designing</w:t>
      </w:r>
      <w:r w:rsidR="00886C3A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="00886C3A"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 xml:space="preserve">evelopment </w:t>
      </w:r>
      <w:r w:rsidR="00886C3A">
        <w:rPr>
          <w:rFonts w:ascii="Verdana" w:hAnsi="Verdana" w:cs="Arial"/>
          <w:sz w:val="20"/>
          <w:szCs w:val="20"/>
        </w:rPr>
        <w:t xml:space="preserve">and Maintenance </w:t>
      </w:r>
      <w:r>
        <w:rPr>
          <w:rFonts w:ascii="Verdana" w:hAnsi="Verdana" w:cs="Arial"/>
          <w:sz w:val="20"/>
          <w:szCs w:val="20"/>
        </w:rPr>
        <w:t>of RICEFW/CEMLI/OAF components.</w:t>
      </w:r>
      <w:bookmarkEnd w:id="2"/>
      <w:bookmarkEnd w:id="3"/>
    </w:p>
    <w:p w14:paraId="7A23836D" w14:textId="77777777" w:rsidR="00526232" w:rsidRPr="00526232" w:rsidRDefault="00526232" w:rsidP="00526232">
      <w:pPr>
        <w:rPr>
          <w:rFonts w:ascii="Verdana" w:hAnsi="Verdana" w:cs="Arial"/>
          <w:sz w:val="20"/>
          <w:szCs w:val="20"/>
        </w:rPr>
      </w:pPr>
    </w:p>
    <w:p w14:paraId="2EA44D86" w14:textId="07A098DB" w:rsidR="002A62E1" w:rsidRPr="00450246" w:rsidRDefault="002A62E1" w:rsidP="002A62E1">
      <w:pPr>
        <w:rPr>
          <w:rFonts w:ascii="Verdana" w:hAnsi="Verdana" w:cs="Arial"/>
          <w:color w:val="000000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t>Position:</w:t>
      </w:r>
      <w:r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5363A">
        <w:rPr>
          <w:rFonts w:ascii="Verdana" w:hAnsi="Verdana" w:cs="Arial"/>
          <w:color w:val="000000"/>
          <w:sz w:val="20"/>
          <w:szCs w:val="20"/>
        </w:rPr>
        <w:t xml:space="preserve">Senior </w:t>
      </w:r>
      <w:r w:rsidR="006A1590">
        <w:rPr>
          <w:rFonts w:ascii="Verdana" w:hAnsi="Verdana" w:cs="Arial"/>
          <w:sz w:val="20"/>
          <w:szCs w:val="20"/>
        </w:rPr>
        <w:t>Technical Analyst</w:t>
      </w:r>
      <w:r w:rsidR="006A1590">
        <w:rPr>
          <w:rFonts w:ascii="Verdana" w:hAnsi="Verdana" w:cs="Arial"/>
          <w:sz w:val="20"/>
          <w:szCs w:val="20"/>
        </w:rPr>
        <w:tab/>
      </w:r>
      <w:r w:rsidR="006A1590">
        <w:rPr>
          <w:rFonts w:ascii="Verdana" w:hAnsi="Verdana" w:cs="Arial"/>
          <w:sz w:val="20"/>
          <w:szCs w:val="20"/>
        </w:rPr>
        <w:tab/>
      </w:r>
      <w:r w:rsidR="006A1590">
        <w:rPr>
          <w:rFonts w:ascii="Verdana" w:hAnsi="Verdana" w:cs="Arial"/>
          <w:sz w:val="20"/>
          <w:szCs w:val="20"/>
        </w:rPr>
        <w:tab/>
      </w:r>
      <w:r w:rsidR="006A1590">
        <w:rPr>
          <w:rFonts w:ascii="Verdana" w:hAnsi="Verdana" w:cs="Arial"/>
          <w:sz w:val="20"/>
          <w:szCs w:val="20"/>
        </w:rPr>
        <w:tab/>
      </w:r>
      <w:r w:rsidR="006A1590">
        <w:rPr>
          <w:rFonts w:ascii="Verdana" w:hAnsi="Verdana" w:cs="Arial"/>
          <w:sz w:val="20"/>
          <w:szCs w:val="20"/>
        </w:rPr>
        <w:tab/>
      </w:r>
      <w:r w:rsidR="00D0154A">
        <w:rPr>
          <w:rFonts w:ascii="Verdana" w:hAnsi="Verdana" w:cs="Arial"/>
          <w:sz w:val="20"/>
          <w:szCs w:val="20"/>
        </w:rPr>
        <w:t xml:space="preserve">      </w:t>
      </w:r>
      <w:r w:rsidRPr="002868D1">
        <w:rPr>
          <w:rFonts w:ascii="Verdana" w:hAnsi="Verdana" w:cs="Arial"/>
          <w:color w:val="0432FF"/>
          <w:sz w:val="20"/>
          <w:szCs w:val="20"/>
        </w:rPr>
        <w:t>Nov 2014</w:t>
      </w:r>
      <w:r w:rsidR="00AB07C0" w:rsidRPr="002868D1">
        <w:rPr>
          <w:rFonts w:ascii="Verdana" w:hAnsi="Verdana" w:cs="Arial"/>
          <w:color w:val="0432FF"/>
          <w:sz w:val="20"/>
          <w:szCs w:val="20"/>
        </w:rPr>
        <w:t xml:space="preserve"> </w:t>
      </w:r>
      <w:r w:rsidR="003F4E9F" w:rsidRPr="002868D1">
        <w:rPr>
          <w:rFonts w:ascii="Verdana" w:hAnsi="Verdana" w:cs="Arial"/>
          <w:color w:val="0432FF"/>
          <w:sz w:val="20"/>
          <w:szCs w:val="20"/>
        </w:rPr>
        <w:t>–</w:t>
      </w:r>
      <w:r w:rsidR="00AB07C0" w:rsidRPr="002868D1">
        <w:rPr>
          <w:rFonts w:ascii="Verdana" w:hAnsi="Verdana" w:cs="Arial"/>
          <w:color w:val="0432FF"/>
          <w:sz w:val="20"/>
          <w:szCs w:val="20"/>
        </w:rPr>
        <w:t xml:space="preserve"> </w:t>
      </w:r>
      <w:r w:rsidR="003F4E9F" w:rsidRPr="002868D1">
        <w:rPr>
          <w:rFonts w:ascii="Verdana" w:hAnsi="Verdana" w:cs="Arial"/>
          <w:color w:val="0432FF"/>
          <w:sz w:val="20"/>
          <w:szCs w:val="20"/>
        </w:rPr>
        <w:t>March 2015</w:t>
      </w:r>
    </w:p>
    <w:p w14:paraId="703EC6C6" w14:textId="7354193E" w:rsidR="002A62E1" w:rsidRPr="00450246" w:rsidRDefault="002A62E1" w:rsidP="002A62E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Employer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="00A95E93">
        <w:rPr>
          <w:rFonts w:ascii="Verdana" w:hAnsi="Verdana" w:cs="Arial"/>
          <w:color w:val="000000"/>
          <w:sz w:val="20"/>
          <w:szCs w:val="20"/>
        </w:rPr>
        <w:t>Business Technology Services Inc</w:t>
      </w:r>
      <w:r w:rsidR="00480F27">
        <w:rPr>
          <w:rFonts w:ascii="Verdana" w:hAnsi="Verdana" w:cs="Arial"/>
          <w:color w:val="000000"/>
          <w:sz w:val="20"/>
          <w:szCs w:val="20"/>
        </w:rPr>
        <w:t>.</w:t>
      </w:r>
      <w:r w:rsidR="00A95E93">
        <w:rPr>
          <w:rFonts w:ascii="Verdana" w:hAnsi="Verdana" w:cs="Arial"/>
          <w:color w:val="000000"/>
          <w:sz w:val="20"/>
          <w:szCs w:val="20"/>
        </w:rPr>
        <w:t xml:space="preserve"> (</w:t>
      </w:r>
      <w:proofErr w:type="spellStart"/>
      <w:r w:rsidR="00A95E93">
        <w:rPr>
          <w:rFonts w:ascii="Verdana" w:hAnsi="Verdana" w:cs="Arial"/>
          <w:color w:val="000000"/>
          <w:sz w:val="20"/>
          <w:szCs w:val="20"/>
        </w:rPr>
        <w:t>BizTech</w:t>
      </w:r>
      <w:proofErr w:type="spellEnd"/>
      <w:r w:rsidR="00A95E93">
        <w:rPr>
          <w:rFonts w:ascii="Verdana" w:hAnsi="Verdana" w:cs="Arial"/>
          <w:color w:val="000000"/>
          <w:sz w:val="20"/>
          <w:szCs w:val="20"/>
        </w:rPr>
        <w:t>)</w:t>
      </w:r>
      <w:r w:rsidRPr="00104928">
        <w:rPr>
          <w:rFonts w:ascii="Verdana" w:hAnsi="Verdana" w:cs="Arial"/>
          <w:color w:val="000000"/>
          <w:sz w:val="20"/>
          <w:szCs w:val="20"/>
        </w:rPr>
        <w:t>, USA</w:t>
      </w:r>
    </w:p>
    <w:p w14:paraId="335C8381" w14:textId="4B5CD44F" w:rsidR="002A62E1" w:rsidRDefault="002A62E1" w:rsidP="002A62E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Environment:</w:t>
      </w:r>
      <w:r w:rsidRPr="003232B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Agile, Scrum, </w:t>
      </w:r>
      <w:r w:rsidR="00561AEE">
        <w:rPr>
          <w:rFonts w:ascii="Verdana" w:hAnsi="Verdana" w:cs="Arial"/>
          <w:sz w:val="20"/>
          <w:szCs w:val="20"/>
        </w:rPr>
        <w:t>JIRA</w:t>
      </w:r>
      <w:r>
        <w:rPr>
          <w:rFonts w:ascii="Verdana" w:hAnsi="Verdana" w:cs="Arial"/>
          <w:sz w:val="20"/>
          <w:szCs w:val="20"/>
        </w:rPr>
        <w:t xml:space="preserve">, </w:t>
      </w:r>
      <w:r w:rsidR="00C24ADF">
        <w:rPr>
          <w:rFonts w:ascii="Verdana" w:hAnsi="Verdana" w:cs="Arial"/>
          <w:sz w:val="20"/>
          <w:szCs w:val="20"/>
        </w:rPr>
        <w:t>Oracle Fusion Applications (Procurement</w:t>
      </w:r>
      <w:r w:rsidR="00235155">
        <w:rPr>
          <w:rFonts w:ascii="Verdana" w:hAnsi="Verdana" w:cs="Arial"/>
          <w:sz w:val="20"/>
          <w:szCs w:val="20"/>
        </w:rPr>
        <w:t xml:space="preserve">, </w:t>
      </w:r>
      <w:r w:rsidR="00C24ADF">
        <w:rPr>
          <w:rFonts w:ascii="Verdana" w:hAnsi="Verdana" w:cs="Arial"/>
          <w:sz w:val="20"/>
          <w:szCs w:val="20"/>
        </w:rPr>
        <w:t xml:space="preserve">Sales CRM) </w:t>
      </w:r>
      <w:r w:rsidRPr="008E7C34">
        <w:rPr>
          <w:rFonts w:ascii="Verdana" w:hAnsi="Verdana" w:cs="Arial"/>
          <w:sz w:val="20"/>
          <w:szCs w:val="20"/>
        </w:rPr>
        <w:t>Oracle E</w:t>
      </w:r>
      <w:r>
        <w:rPr>
          <w:rFonts w:ascii="Verdana" w:hAnsi="Verdana" w:cs="Arial"/>
          <w:sz w:val="20"/>
          <w:szCs w:val="20"/>
        </w:rPr>
        <w:t>-Business Suite (</w:t>
      </w:r>
      <w:r w:rsidR="00C24ADF">
        <w:rPr>
          <w:rFonts w:ascii="Verdana" w:hAnsi="Verdana" w:cs="Arial"/>
          <w:sz w:val="20"/>
          <w:szCs w:val="20"/>
        </w:rPr>
        <w:t>R12</w:t>
      </w:r>
      <w:r>
        <w:rPr>
          <w:rFonts w:ascii="Verdana" w:hAnsi="Verdana" w:cs="Arial"/>
          <w:sz w:val="20"/>
          <w:szCs w:val="20"/>
        </w:rPr>
        <w:t>)</w:t>
      </w:r>
      <w:r w:rsidRPr="008E7C34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PL/SQL, </w:t>
      </w:r>
      <w:r w:rsidR="007155B2">
        <w:rPr>
          <w:rFonts w:ascii="Verdana" w:hAnsi="Verdana" w:cs="Arial"/>
          <w:sz w:val="20"/>
          <w:szCs w:val="20"/>
        </w:rPr>
        <w:t>Oracle Application Development Framework (ADF)</w:t>
      </w:r>
      <w:r>
        <w:rPr>
          <w:rFonts w:ascii="Verdana" w:hAnsi="Verdana" w:cs="Arial"/>
          <w:sz w:val="20"/>
          <w:szCs w:val="20"/>
        </w:rPr>
        <w:t>,</w:t>
      </w:r>
      <w:r w:rsidR="007155B2">
        <w:rPr>
          <w:rFonts w:ascii="Verdana" w:hAnsi="Verdana" w:cs="Arial"/>
          <w:sz w:val="20"/>
          <w:szCs w:val="20"/>
        </w:rPr>
        <w:t xml:space="preserve"> Oracle Beehive</w:t>
      </w:r>
      <w:r w:rsidR="000E49E7">
        <w:rPr>
          <w:rFonts w:ascii="Verdana" w:hAnsi="Verdana" w:cs="Arial"/>
          <w:sz w:val="20"/>
          <w:szCs w:val="20"/>
        </w:rPr>
        <w:t>, Rapid Application Development (RAD)</w:t>
      </w:r>
    </w:p>
    <w:p w14:paraId="753B920B" w14:textId="77777777" w:rsidR="00C31F17" w:rsidRDefault="00C31F17" w:rsidP="00C31F17">
      <w:pPr>
        <w:pStyle w:val="ListParagraph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Built Java based components that consume Oracle Fusion Applications ADF Web Services.</w:t>
      </w:r>
    </w:p>
    <w:p w14:paraId="247DF137" w14:textId="21718FF6" w:rsidR="00E62B91" w:rsidRDefault="00E62B91" w:rsidP="00210AEC">
      <w:pPr>
        <w:pStyle w:val="ListParagraph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Created a proof of concept for a co-existence model of Oracle Fusion Cloud (on cloud) and Oracle R12 (on premise)</w:t>
      </w:r>
    </w:p>
    <w:p w14:paraId="310DA814" w14:textId="22B28F2E" w:rsidR="00611AC8" w:rsidRDefault="00611AC8" w:rsidP="00210AEC">
      <w:pPr>
        <w:pStyle w:val="ListParagraph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Customization of Oracle Fusion</w:t>
      </w:r>
      <w:r w:rsidR="005D47D0">
        <w:rPr>
          <w:rFonts w:ascii="Verdana" w:hAnsi="Verdana" w:cs="Arial"/>
          <w:sz w:val="20"/>
          <w:szCs w:val="20"/>
        </w:rPr>
        <w:t xml:space="preserve"> Sales CRM objects.</w:t>
      </w:r>
    </w:p>
    <w:p w14:paraId="4840F297" w14:textId="2AC3DE9D" w:rsidR="007773E3" w:rsidRDefault="00E62B91" w:rsidP="003F2E65">
      <w:pPr>
        <w:pStyle w:val="ListParagraph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Created </w:t>
      </w:r>
      <w:r w:rsidR="00EF5389">
        <w:rPr>
          <w:rFonts w:ascii="Verdana" w:hAnsi="Verdana" w:cs="Arial"/>
          <w:sz w:val="20"/>
          <w:szCs w:val="20"/>
        </w:rPr>
        <w:t>extensions</w:t>
      </w:r>
      <w:r>
        <w:rPr>
          <w:rFonts w:ascii="Verdana" w:hAnsi="Verdana" w:cs="Arial"/>
          <w:sz w:val="20"/>
          <w:szCs w:val="20"/>
        </w:rPr>
        <w:t xml:space="preserve"> </w:t>
      </w:r>
      <w:r w:rsidR="00611AC8">
        <w:rPr>
          <w:rFonts w:ascii="Verdana" w:hAnsi="Verdana" w:cs="Arial"/>
          <w:sz w:val="20"/>
          <w:szCs w:val="20"/>
        </w:rPr>
        <w:t xml:space="preserve">- </w:t>
      </w:r>
      <w:r>
        <w:rPr>
          <w:rFonts w:ascii="Verdana" w:hAnsi="Verdana" w:cs="Arial"/>
          <w:sz w:val="20"/>
          <w:szCs w:val="20"/>
        </w:rPr>
        <w:t xml:space="preserve">using </w:t>
      </w:r>
      <w:r w:rsidR="00A24530">
        <w:rPr>
          <w:rFonts w:ascii="Verdana" w:hAnsi="Verdana" w:cs="Arial"/>
          <w:sz w:val="20"/>
          <w:szCs w:val="20"/>
        </w:rPr>
        <w:t>event triggers, g</w:t>
      </w:r>
      <w:r>
        <w:rPr>
          <w:rFonts w:ascii="Verdana" w:hAnsi="Verdana" w:cs="Arial"/>
          <w:sz w:val="20"/>
          <w:szCs w:val="20"/>
        </w:rPr>
        <w:t xml:space="preserve">roovy </w:t>
      </w:r>
      <w:proofErr w:type="gramStart"/>
      <w:r>
        <w:rPr>
          <w:rFonts w:ascii="Verdana" w:hAnsi="Verdana" w:cs="Arial"/>
          <w:sz w:val="20"/>
          <w:szCs w:val="20"/>
        </w:rPr>
        <w:t>scripts</w:t>
      </w:r>
      <w:proofErr w:type="gramEnd"/>
      <w:r>
        <w:rPr>
          <w:rFonts w:ascii="Verdana" w:hAnsi="Verdana" w:cs="Arial"/>
          <w:sz w:val="20"/>
          <w:szCs w:val="20"/>
        </w:rPr>
        <w:t xml:space="preserve"> and </w:t>
      </w:r>
      <w:r w:rsidR="00A24530">
        <w:rPr>
          <w:rFonts w:ascii="Verdana" w:hAnsi="Verdana" w:cs="Arial"/>
          <w:sz w:val="20"/>
          <w:szCs w:val="20"/>
        </w:rPr>
        <w:t>w</w:t>
      </w:r>
      <w:r>
        <w:rPr>
          <w:rFonts w:ascii="Verdana" w:hAnsi="Verdana" w:cs="Arial"/>
          <w:sz w:val="20"/>
          <w:szCs w:val="20"/>
        </w:rPr>
        <w:t xml:space="preserve">eb </w:t>
      </w:r>
      <w:r w:rsidR="00A24530">
        <w:rPr>
          <w:rFonts w:ascii="Verdana" w:hAnsi="Verdana" w:cs="Arial"/>
          <w:sz w:val="20"/>
          <w:szCs w:val="20"/>
        </w:rPr>
        <w:t xml:space="preserve">services </w:t>
      </w:r>
      <w:r w:rsidR="00611AC8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 to integrate Fusion Cloud app</w:t>
      </w:r>
      <w:r w:rsidR="00A24530">
        <w:rPr>
          <w:rFonts w:ascii="Verdana" w:hAnsi="Verdana" w:cs="Arial"/>
          <w:sz w:val="20"/>
          <w:szCs w:val="20"/>
        </w:rPr>
        <w:t>lications</w:t>
      </w:r>
      <w:r>
        <w:rPr>
          <w:rFonts w:ascii="Verdana" w:hAnsi="Verdana" w:cs="Arial"/>
          <w:sz w:val="20"/>
          <w:szCs w:val="20"/>
        </w:rPr>
        <w:t xml:space="preserve"> </w:t>
      </w:r>
      <w:r w:rsidR="00A24530">
        <w:rPr>
          <w:rFonts w:ascii="Verdana" w:hAnsi="Verdana" w:cs="Arial"/>
          <w:sz w:val="20"/>
          <w:szCs w:val="20"/>
        </w:rPr>
        <w:t xml:space="preserve">with </w:t>
      </w:r>
      <w:r>
        <w:rPr>
          <w:rFonts w:ascii="Verdana" w:hAnsi="Verdana" w:cs="Arial"/>
          <w:sz w:val="20"/>
          <w:szCs w:val="20"/>
        </w:rPr>
        <w:t>external applications.</w:t>
      </w:r>
    </w:p>
    <w:p w14:paraId="78BDA03D" w14:textId="77777777" w:rsidR="00886C3A" w:rsidRDefault="00886C3A" w:rsidP="00886C3A">
      <w:pPr>
        <w:pStyle w:val="ListParagraph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Designing, Development and Maintenance of RICEFW/CEMLI/OAF components.</w:t>
      </w:r>
    </w:p>
    <w:p w14:paraId="5DAD9E0B" w14:textId="77777777" w:rsidR="0027119E" w:rsidRDefault="0027119E" w:rsidP="00E36472">
      <w:pPr>
        <w:rPr>
          <w:rFonts w:ascii="Verdana" w:hAnsi="Verdana" w:cs="Arial"/>
          <w:b/>
          <w:color w:val="000000"/>
          <w:sz w:val="20"/>
          <w:szCs w:val="20"/>
        </w:rPr>
      </w:pPr>
    </w:p>
    <w:p w14:paraId="0761E73E" w14:textId="27FE4240" w:rsidR="00E36472" w:rsidRPr="00450246" w:rsidRDefault="00E36472" w:rsidP="00E36472">
      <w:pPr>
        <w:rPr>
          <w:rFonts w:ascii="Verdana" w:hAnsi="Verdana" w:cs="Arial"/>
          <w:color w:val="000000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t>Position:</w:t>
      </w:r>
      <w:r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Senior E-Commerce Developer</w:t>
      </w:r>
      <w:r>
        <w:rPr>
          <w:rFonts w:ascii="Verdana" w:hAnsi="Verdana" w:cs="Arial"/>
          <w:color w:val="000000"/>
          <w:sz w:val="20"/>
          <w:szCs w:val="20"/>
        </w:rPr>
        <w:t xml:space="preserve">          </w:t>
      </w:r>
      <w:r w:rsidR="006A1590">
        <w:rPr>
          <w:rFonts w:ascii="Verdana" w:hAnsi="Verdana" w:cs="Arial"/>
          <w:color w:val="000000"/>
          <w:sz w:val="20"/>
          <w:szCs w:val="20"/>
        </w:rPr>
        <w:t xml:space="preserve">                         </w:t>
      </w:r>
      <w:r w:rsidR="00DA3ABD">
        <w:rPr>
          <w:rFonts w:ascii="Verdana" w:hAnsi="Verdana" w:cs="Arial"/>
          <w:color w:val="000000"/>
          <w:sz w:val="20"/>
          <w:szCs w:val="20"/>
        </w:rPr>
        <w:tab/>
      </w:r>
      <w:r w:rsidR="006E3116">
        <w:rPr>
          <w:rFonts w:ascii="Verdana" w:hAnsi="Verdana" w:cs="Arial"/>
          <w:color w:val="9BBB59" w:themeColor="accent3"/>
          <w:sz w:val="20"/>
          <w:szCs w:val="20"/>
        </w:rPr>
        <w:t>Jan</w:t>
      </w:r>
      <w:r w:rsidRPr="007310E3">
        <w:rPr>
          <w:rFonts w:ascii="Verdana" w:hAnsi="Verdana" w:cs="Arial"/>
          <w:color w:val="9BBB59" w:themeColor="accent3"/>
          <w:sz w:val="20"/>
          <w:szCs w:val="20"/>
        </w:rPr>
        <w:t xml:space="preserve"> 201</w:t>
      </w:r>
      <w:r w:rsidR="006E3116">
        <w:rPr>
          <w:rFonts w:ascii="Verdana" w:hAnsi="Verdana" w:cs="Arial"/>
          <w:color w:val="9BBB59" w:themeColor="accent3"/>
          <w:sz w:val="20"/>
          <w:szCs w:val="20"/>
        </w:rPr>
        <w:t>2</w:t>
      </w:r>
      <w:r w:rsidRPr="007310E3">
        <w:rPr>
          <w:rFonts w:ascii="Verdana" w:hAnsi="Verdana" w:cs="Arial"/>
          <w:color w:val="9BBB59" w:themeColor="accent3"/>
          <w:sz w:val="20"/>
          <w:szCs w:val="20"/>
        </w:rPr>
        <w:t xml:space="preserve"> – </w:t>
      </w:r>
      <w:r w:rsidR="00403C55" w:rsidRPr="007310E3">
        <w:rPr>
          <w:rFonts w:ascii="Verdana" w:hAnsi="Verdana" w:cs="Arial"/>
          <w:color w:val="9BBB59" w:themeColor="accent3"/>
          <w:sz w:val="20"/>
          <w:szCs w:val="20"/>
        </w:rPr>
        <w:t>Nov 2014</w:t>
      </w:r>
    </w:p>
    <w:p w14:paraId="51F0E33B" w14:textId="77777777" w:rsidR="00E36472" w:rsidRPr="00450246" w:rsidRDefault="00E36472" w:rsidP="00E3647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Employer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>
        <w:rPr>
          <w:rFonts w:ascii="Verdana" w:hAnsi="Verdana" w:cs="Arial"/>
          <w:color w:val="000000"/>
          <w:sz w:val="20"/>
          <w:szCs w:val="20"/>
        </w:rPr>
        <w:t>Radio Systems Corporation</w:t>
      </w:r>
      <w:r w:rsidRPr="00104928">
        <w:rPr>
          <w:rFonts w:ascii="Verdana" w:hAnsi="Verdana" w:cs="Arial"/>
          <w:color w:val="000000"/>
          <w:sz w:val="20"/>
          <w:szCs w:val="20"/>
        </w:rPr>
        <w:t>, USA</w:t>
      </w:r>
    </w:p>
    <w:p w14:paraId="214A20A2" w14:textId="747BDB74" w:rsidR="00E36472" w:rsidRDefault="00E36472" w:rsidP="00E3647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Environment:</w:t>
      </w:r>
      <w:r w:rsidRPr="003232BC">
        <w:rPr>
          <w:rFonts w:ascii="Verdana" w:hAnsi="Verdana" w:cs="Arial"/>
          <w:sz w:val="20"/>
          <w:szCs w:val="20"/>
        </w:rPr>
        <w:t xml:space="preserve"> </w:t>
      </w:r>
      <w:r w:rsidR="001D054F">
        <w:rPr>
          <w:rFonts w:ascii="Verdana" w:hAnsi="Verdana" w:cs="Arial"/>
          <w:sz w:val="20"/>
          <w:szCs w:val="20"/>
        </w:rPr>
        <w:t xml:space="preserve">Agile, Scrum, </w:t>
      </w:r>
      <w:r w:rsidR="00382E51">
        <w:rPr>
          <w:rFonts w:ascii="Verdana" w:hAnsi="Verdana" w:cs="Arial"/>
          <w:sz w:val="20"/>
          <w:szCs w:val="20"/>
        </w:rPr>
        <w:t>JIRA</w:t>
      </w:r>
      <w:r w:rsidR="00645D3E">
        <w:rPr>
          <w:rFonts w:ascii="Verdana" w:hAnsi="Verdana" w:cs="Arial"/>
          <w:sz w:val="20"/>
          <w:szCs w:val="20"/>
        </w:rPr>
        <w:t xml:space="preserve">, </w:t>
      </w:r>
      <w:r w:rsidR="00D4241D">
        <w:rPr>
          <w:rFonts w:ascii="Verdana" w:hAnsi="Verdana" w:cs="Arial"/>
          <w:sz w:val="20"/>
          <w:szCs w:val="20"/>
        </w:rPr>
        <w:t>Magento E-Commerce,</w:t>
      </w:r>
      <w:r w:rsidR="00474ADA">
        <w:rPr>
          <w:rFonts w:ascii="Verdana" w:hAnsi="Verdana" w:cs="Arial"/>
          <w:sz w:val="20"/>
          <w:szCs w:val="20"/>
        </w:rPr>
        <w:t xml:space="preserve"> Expression Engine,</w:t>
      </w:r>
      <w:r>
        <w:rPr>
          <w:rFonts w:ascii="Verdana" w:hAnsi="Verdana" w:cs="Arial"/>
          <w:sz w:val="20"/>
          <w:szCs w:val="20"/>
        </w:rPr>
        <w:t xml:space="preserve"> </w:t>
      </w:r>
      <w:r w:rsidR="00D4241D" w:rsidRPr="008E7C34">
        <w:rPr>
          <w:rFonts w:ascii="Verdana" w:hAnsi="Verdana" w:cs="Arial"/>
          <w:sz w:val="20"/>
          <w:szCs w:val="20"/>
        </w:rPr>
        <w:t>Oracle E</w:t>
      </w:r>
      <w:r w:rsidR="00D4241D">
        <w:rPr>
          <w:rFonts w:ascii="Verdana" w:hAnsi="Verdana" w:cs="Arial"/>
          <w:sz w:val="20"/>
          <w:szCs w:val="20"/>
        </w:rPr>
        <w:t>-Business Suite (11i)</w:t>
      </w:r>
      <w:r w:rsidR="00D4241D" w:rsidRPr="008E7C34">
        <w:rPr>
          <w:rFonts w:ascii="Verdana" w:hAnsi="Verdana" w:cs="Arial"/>
          <w:sz w:val="20"/>
          <w:szCs w:val="20"/>
        </w:rPr>
        <w:t>,</w:t>
      </w:r>
      <w:r w:rsidR="00D4241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PL/SQL,</w:t>
      </w:r>
      <w:r w:rsidR="00695D2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95D2A">
        <w:rPr>
          <w:rFonts w:ascii="Verdana" w:hAnsi="Verdana" w:cs="Arial"/>
          <w:sz w:val="20"/>
          <w:szCs w:val="20"/>
        </w:rPr>
        <w:t>Xdebug</w:t>
      </w:r>
      <w:proofErr w:type="spellEnd"/>
      <w:r w:rsidR="00695D2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695D2A">
        <w:rPr>
          <w:rFonts w:ascii="Verdana" w:hAnsi="Verdana" w:cs="Arial"/>
          <w:sz w:val="20"/>
          <w:szCs w:val="20"/>
        </w:rPr>
        <w:t>Xhprof</w:t>
      </w:r>
      <w:proofErr w:type="spellEnd"/>
      <w:r w:rsidR="00695D2A">
        <w:rPr>
          <w:rFonts w:ascii="Verdana" w:hAnsi="Verdana" w:cs="Arial"/>
          <w:sz w:val="20"/>
          <w:szCs w:val="20"/>
        </w:rPr>
        <w:t>,</w:t>
      </w:r>
      <w:r w:rsidR="007A742D">
        <w:rPr>
          <w:rFonts w:ascii="Verdana" w:hAnsi="Verdana" w:cs="Arial"/>
          <w:sz w:val="20"/>
          <w:szCs w:val="20"/>
        </w:rPr>
        <w:t xml:space="preserve"> Laravel, PHP</w:t>
      </w:r>
      <w:r w:rsidR="00B21BFF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="00D1083C">
        <w:rPr>
          <w:rFonts w:ascii="Verdana" w:hAnsi="Verdana" w:cs="Arial"/>
          <w:sz w:val="20"/>
          <w:szCs w:val="20"/>
        </w:rPr>
        <w:t>GIT</w:t>
      </w:r>
      <w:r w:rsidR="00223780">
        <w:rPr>
          <w:rFonts w:ascii="Verdana" w:hAnsi="Verdana" w:cs="Arial"/>
          <w:sz w:val="20"/>
          <w:szCs w:val="20"/>
        </w:rPr>
        <w:t>, Puppet</w:t>
      </w:r>
      <w:r w:rsidR="0063259A">
        <w:rPr>
          <w:rFonts w:ascii="Verdana" w:hAnsi="Verdana" w:cs="Arial"/>
          <w:sz w:val="20"/>
          <w:szCs w:val="20"/>
        </w:rPr>
        <w:t>, New Relic</w:t>
      </w:r>
      <w:r w:rsidR="00A74DC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A74DCB">
        <w:rPr>
          <w:rFonts w:ascii="Verdana" w:hAnsi="Verdana" w:cs="Arial"/>
          <w:sz w:val="20"/>
          <w:szCs w:val="20"/>
        </w:rPr>
        <w:t>BugSnag</w:t>
      </w:r>
      <w:proofErr w:type="spellEnd"/>
      <w:r w:rsidR="00A74DCB">
        <w:rPr>
          <w:rFonts w:ascii="Verdana" w:hAnsi="Verdana" w:cs="Arial"/>
          <w:sz w:val="20"/>
          <w:szCs w:val="20"/>
        </w:rPr>
        <w:t>, Splunk</w:t>
      </w:r>
      <w:r w:rsidR="00DD57CA">
        <w:rPr>
          <w:rFonts w:ascii="Verdana" w:hAnsi="Verdana" w:cs="Arial"/>
          <w:sz w:val="20"/>
          <w:szCs w:val="20"/>
        </w:rPr>
        <w:t>, Google Analytics</w:t>
      </w:r>
    </w:p>
    <w:p w14:paraId="0A060889" w14:textId="23DF7A05" w:rsidR="00F40EE8" w:rsidRPr="00557C34" w:rsidRDefault="00F40EE8" w:rsidP="00F40EE8">
      <w:pPr>
        <w:pStyle w:val="ListParagraph"/>
        <w:numPr>
          <w:ilvl w:val="0"/>
          <w:numId w:val="2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Working closely with the Business units and SMEs to gather user-stories.</w:t>
      </w:r>
    </w:p>
    <w:p w14:paraId="45764549" w14:textId="2742CE8E" w:rsidR="008B0A7E" w:rsidRPr="00A0172E" w:rsidRDefault="00A514DD" w:rsidP="00A0172E">
      <w:pPr>
        <w:pStyle w:val="ListParagraph"/>
        <w:numPr>
          <w:ilvl w:val="0"/>
          <w:numId w:val="2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Creati</w:t>
      </w:r>
      <w:r w:rsidR="00DB7CAF">
        <w:rPr>
          <w:rFonts w:ascii="Verdana" w:hAnsi="Verdana" w:cs="Arial"/>
          <w:sz w:val="20"/>
          <w:szCs w:val="20"/>
        </w:rPr>
        <w:t>on</w:t>
      </w:r>
      <w:r>
        <w:rPr>
          <w:rFonts w:ascii="Verdana" w:hAnsi="Verdana" w:cs="Arial"/>
          <w:sz w:val="20"/>
          <w:szCs w:val="20"/>
        </w:rPr>
        <w:t xml:space="preserve">, </w:t>
      </w:r>
      <w:r w:rsidR="00354CB9">
        <w:rPr>
          <w:rFonts w:ascii="Verdana" w:hAnsi="Verdana" w:cs="Arial"/>
          <w:sz w:val="20"/>
          <w:szCs w:val="20"/>
        </w:rPr>
        <w:t>enhancement,</w:t>
      </w:r>
      <w:r w:rsidR="00DB7CA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and maint</w:t>
      </w:r>
      <w:r w:rsidR="00DB7CAF">
        <w:rPr>
          <w:rFonts w:ascii="Verdana" w:hAnsi="Verdana" w:cs="Arial"/>
          <w:sz w:val="20"/>
          <w:szCs w:val="20"/>
        </w:rPr>
        <w:t>enance</w:t>
      </w:r>
      <w:r>
        <w:rPr>
          <w:rFonts w:ascii="Verdana" w:hAnsi="Verdana" w:cs="Arial"/>
          <w:sz w:val="20"/>
          <w:szCs w:val="20"/>
        </w:rPr>
        <w:t xml:space="preserve"> </w:t>
      </w:r>
      <w:r w:rsidR="00DB7CAF">
        <w:rPr>
          <w:rFonts w:ascii="Verdana" w:hAnsi="Verdana" w:cs="Arial"/>
          <w:sz w:val="20"/>
          <w:szCs w:val="20"/>
        </w:rPr>
        <w:t xml:space="preserve">of </w:t>
      </w:r>
      <w:r>
        <w:rPr>
          <w:rFonts w:ascii="Verdana" w:hAnsi="Verdana" w:cs="Arial"/>
          <w:sz w:val="20"/>
          <w:szCs w:val="20"/>
        </w:rPr>
        <w:t xml:space="preserve">custom Magento </w:t>
      </w:r>
      <w:r w:rsidR="005437A1">
        <w:rPr>
          <w:rFonts w:ascii="Verdana" w:hAnsi="Verdana" w:cs="Arial"/>
          <w:sz w:val="20"/>
          <w:szCs w:val="20"/>
        </w:rPr>
        <w:t>modules</w:t>
      </w:r>
      <w:r w:rsidR="008B0A7E">
        <w:rPr>
          <w:rFonts w:ascii="Verdana" w:hAnsi="Verdana" w:cs="Arial"/>
          <w:sz w:val="20"/>
          <w:szCs w:val="20"/>
        </w:rPr>
        <w:t>.</w:t>
      </w:r>
    </w:p>
    <w:p w14:paraId="6D78F618" w14:textId="268FAE26" w:rsidR="00474ADA" w:rsidRDefault="00474ADA" w:rsidP="00127308">
      <w:pPr>
        <w:pStyle w:val="ListParagraph"/>
        <w:numPr>
          <w:ilvl w:val="0"/>
          <w:numId w:val="2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Enhance, maintain and update content and codebases our websites (</w:t>
      </w:r>
      <w:hyperlink r:id="rId10" w:history="1">
        <w:r w:rsidRPr="00374D65">
          <w:rPr>
            <w:rStyle w:val="Hyperlink"/>
            <w:rFonts w:ascii="Verdana" w:hAnsi="Verdana" w:cs="Arial"/>
            <w:sz w:val="20"/>
            <w:szCs w:val="20"/>
          </w:rPr>
          <w:t>www.petsafe.net</w:t>
        </w:r>
      </w:hyperlink>
      <w:r>
        <w:rPr>
          <w:rFonts w:ascii="Verdana" w:hAnsi="Verdana" w:cs="Arial"/>
          <w:sz w:val="20"/>
          <w:szCs w:val="20"/>
        </w:rPr>
        <w:t xml:space="preserve"> and </w:t>
      </w:r>
      <w:hyperlink r:id="rId11" w:history="1">
        <w:r w:rsidRPr="00374D65">
          <w:rPr>
            <w:rStyle w:val="Hyperlink"/>
            <w:rFonts w:ascii="Verdana" w:hAnsi="Verdana" w:cs="Arial"/>
            <w:sz w:val="20"/>
            <w:szCs w:val="20"/>
          </w:rPr>
          <w:t>www.sportdog.com</w:t>
        </w:r>
      </w:hyperlink>
      <w:r>
        <w:rPr>
          <w:rFonts w:ascii="Verdana" w:hAnsi="Verdana" w:cs="Arial"/>
          <w:sz w:val="20"/>
          <w:szCs w:val="20"/>
        </w:rPr>
        <w:t xml:space="preserve"> and </w:t>
      </w:r>
      <w:hyperlink r:id="rId12" w:history="1">
        <w:r w:rsidRPr="00374D65">
          <w:rPr>
            <w:rStyle w:val="Hyperlink"/>
            <w:rFonts w:ascii="Verdana" w:hAnsi="Verdana" w:cs="Arial"/>
            <w:sz w:val="20"/>
            <w:szCs w:val="20"/>
          </w:rPr>
          <w:t>www.petfountain.com</w:t>
        </w:r>
      </w:hyperlink>
      <w:r>
        <w:rPr>
          <w:rFonts w:ascii="Verdana" w:hAnsi="Verdana" w:cs="Arial"/>
          <w:sz w:val="20"/>
          <w:szCs w:val="20"/>
        </w:rPr>
        <w:t>) which run on Expression Engine.</w:t>
      </w:r>
    </w:p>
    <w:p w14:paraId="4B0F8A05" w14:textId="77777777" w:rsidR="001425BA" w:rsidRPr="0076562F" w:rsidRDefault="001425BA" w:rsidP="0076562F">
      <w:pPr>
        <w:rPr>
          <w:rFonts w:ascii="Verdana" w:hAnsi="Verdana" w:cs="Arial"/>
          <w:sz w:val="20"/>
          <w:szCs w:val="20"/>
        </w:rPr>
      </w:pPr>
    </w:p>
    <w:p w14:paraId="1560C04A" w14:textId="734ED2CE" w:rsidR="00E36472" w:rsidRPr="00450246" w:rsidRDefault="00E36472" w:rsidP="00E36472">
      <w:pPr>
        <w:rPr>
          <w:rFonts w:ascii="Verdana" w:hAnsi="Verdana" w:cs="Arial"/>
          <w:color w:val="000000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t>Position:</w:t>
      </w:r>
      <w:r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E2707">
        <w:rPr>
          <w:rFonts w:ascii="Verdana" w:hAnsi="Verdana" w:cs="Arial"/>
          <w:sz w:val="20"/>
          <w:szCs w:val="20"/>
        </w:rPr>
        <w:t>ERP</w:t>
      </w:r>
      <w:r w:rsidR="00B95A91">
        <w:rPr>
          <w:rFonts w:ascii="Verdana" w:hAnsi="Verdana" w:cs="Arial"/>
          <w:sz w:val="20"/>
          <w:szCs w:val="20"/>
        </w:rPr>
        <w:t xml:space="preserve"> Systems Architect</w:t>
      </w:r>
      <w:r w:rsidR="00B95A91">
        <w:rPr>
          <w:rFonts w:ascii="Verdana" w:hAnsi="Verdana" w:cs="Arial"/>
          <w:sz w:val="20"/>
          <w:szCs w:val="20"/>
        </w:rPr>
        <w:tab/>
      </w:r>
      <w:r w:rsidR="00B95A91">
        <w:rPr>
          <w:rFonts w:ascii="Verdana" w:hAnsi="Verdana" w:cs="Arial"/>
          <w:sz w:val="20"/>
          <w:szCs w:val="20"/>
        </w:rPr>
        <w:tab/>
      </w:r>
      <w:r w:rsidR="00B95A91">
        <w:rPr>
          <w:rFonts w:ascii="Verdana" w:hAnsi="Verdana" w:cs="Arial"/>
          <w:sz w:val="20"/>
          <w:szCs w:val="20"/>
        </w:rPr>
        <w:tab/>
      </w:r>
      <w:r w:rsidR="00B95A91">
        <w:rPr>
          <w:rFonts w:ascii="Verdana" w:hAnsi="Verdana" w:cs="Arial"/>
          <w:sz w:val="20"/>
          <w:szCs w:val="20"/>
        </w:rPr>
        <w:tab/>
      </w:r>
      <w:r w:rsidR="00B95A9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95A91">
        <w:rPr>
          <w:rFonts w:ascii="Verdana" w:hAnsi="Verdana" w:cs="Arial"/>
          <w:color w:val="000000"/>
          <w:sz w:val="20"/>
          <w:szCs w:val="20"/>
        </w:rPr>
        <w:t xml:space="preserve">         </w:t>
      </w:r>
      <w:r w:rsidR="00D80A2A" w:rsidRPr="007310E3">
        <w:rPr>
          <w:rFonts w:ascii="Verdana" w:hAnsi="Verdana" w:cs="Arial"/>
          <w:color w:val="9BBB59" w:themeColor="accent3"/>
          <w:sz w:val="20"/>
          <w:szCs w:val="20"/>
        </w:rPr>
        <w:t xml:space="preserve">Sep </w:t>
      </w:r>
      <w:r w:rsidRPr="007310E3">
        <w:rPr>
          <w:rFonts w:ascii="Verdana" w:hAnsi="Verdana" w:cs="Arial"/>
          <w:color w:val="9BBB59" w:themeColor="accent3"/>
          <w:sz w:val="20"/>
          <w:szCs w:val="20"/>
        </w:rPr>
        <w:t>201</w:t>
      </w:r>
      <w:r w:rsidR="00981874">
        <w:rPr>
          <w:rFonts w:ascii="Verdana" w:hAnsi="Verdana" w:cs="Arial"/>
          <w:color w:val="9BBB59" w:themeColor="accent3"/>
          <w:sz w:val="20"/>
          <w:szCs w:val="20"/>
        </w:rPr>
        <w:t>0</w:t>
      </w:r>
      <w:r w:rsidRPr="007310E3">
        <w:rPr>
          <w:rFonts w:ascii="Verdana" w:hAnsi="Verdana" w:cs="Arial"/>
          <w:color w:val="9BBB59" w:themeColor="accent3"/>
          <w:sz w:val="20"/>
          <w:szCs w:val="20"/>
        </w:rPr>
        <w:t xml:space="preserve"> – </w:t>
      </w:r>
      <w:r w:rsidR="006E3116">
        <w:rPr>
          <w:rFonts w:ascii="Verdana" w:hAnsi="Verdana" w:cs="Arial"/>
          <w:color w:val="9BBB59" w:themeColor="accent3"/>
          <w:sz w:val="20"/>
          <w:szCs w:val="20"/>
        </w:rPr>
        <w:t>Jan</w:t>
      </w:r>
      <w:r w:rsidR="00365C89" w:rsidRPr="007310E3">
        <w:rPr>
          <w:rFonts w:ascii="Verdana" w:hAnsi="Verdana" w:cs="Arial"/>
          <w:color w:val="9BBB59" w:themeColor="accent3"/>
          <w:sz w:val="20"/>
          <w:szCs w:val="20"/>
        </w:rPr>
        <w:t xml:space="preserve"> 201</w:t>
      </w:r>
      <w:r w:rsidR="006E3116">
        <w:rPr>
          <w:rFonts w:ascii="Verdana" w:hAnsi="Verdana" w:cs="Arial"/>
          <w:color w:val="9BBB59" w:themeColor="accent3"/>
          <w:sz w:val="20"/>
          <w:szCs w:val="20"/>
        </w:rPr>
        <w:t>2</w:t>
      </w:r>
    </w:p>
    <w:p w14:paraId="3BBD8A36" w14:textId="77777777" w:rsidR="00E36472" w:rsidRPr="00450246" w:rsidRDefault="00E36472" w:rsidP="00E3647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Employer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>
        <w:rPr>
          <w:rFonts w:ascii="Verdana" w:hAnsi="Verdana" w:cs="Arial"/>
          <w:color w:val="000000"/>
          <w:sz w:val="20"/>
          <w:szCs w:val="20"/>
        </w:rPr>
        <w:t>Radio Systems Corporation</w:t>
      </w:r>
      <w:r w:rsidRPr="00104928">
        <w:rPr>
          <w:rFonts w:ascii="Verdana" w:hAnsi="Verdana" w:cs="Arial"/>
          <w:color w:val="000000"/>
          <w:sz w:val="20"/>
          <w:szCs w:val="20"/>
        </w:rPr>
        <w:t>, USA</w:t>
      </w:r>
    </w:p>
    <w:p w14:paraId="32F5A8FD" w14:textId="5D984D6B" w:rsidR="00E36472" w:rsidRPr="00F12406" w:rsidRDefault="00E36472" w:rsidP="00013B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Environment:</w:t>
      </w:r>
      <w:r w:rsidRPr="003232B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Java</w:t>
      </w:r>
      <w:r w:rsidR="00F4734F">
        <w:rPr>
          <w:rFonts w:ascii="Verdana" w:hAnsi="Verdana" w:cs="Arial"/>
          <w:sz w:val="20"/>
          <w:szCs w:val="20"/>
        </w:rPr>
        <w:t xml:space="preserve">, </w:t>
      </w:r>
      <w:r w:rsidR="00F4734F" w:rsidRPr="00322700">
        <w:rPr>
          <w:rFonts w:ascii="Verdana" w:hAnsi="Verdana" w:cs="Arial"/>
          <w:color w:val="000000"/>
          <w:sz w:val="20"/>
          <w:szCs w:val="20"/>
        </w:rPr>
        <w:t>J</w:t>
      </w:r>
      <w:r w:rsidR="00F4734F">
        <w:rPr>
          <w:rFonts w:ascii="Verdana" w:hAnsi="Verdana" w:cs="Arial"/>
          <w:color w:val="000000"/>
          <w:sz w:val="20"/>
          <w:szCs w:val="20"/>
        </w:rPr>
        <w:t xml:space="preserve">ava </w:t>
      </w:r>
      <w:r w:rsidR="00F4734F" w:rsidRPr="00322700">
        <w:rPr>
          <w:rFonts w:ascii="Verdana" w:hAnsi="Verdana" w:cs="Arial"/>
          <w:color w:val="000000"/>
          <w:sz w:val="20"/>
          <w:szCs w:val="20"/>
        </w:rPr>
        <w:t>EE</w:t>
      </w:r>
      <w:r>
        <w:rPr>
          <w:rFonts w:ascii="Verdana" w:hAnsi="Verdana" w:cs="Arial"/>
          <w:sz w:val="20"/>
          <w:szCs w:val="20"/>
        </w:rPr>
        <w:t xml:space="preserve">, </w:t>
      </w:r>
      <w:r w:rsidRPr="008E7C34">
        <w:rPr>
          <w:rFonts w:ascii="Verdana" w:hAnsi="Verdana" w:cs="Arial"/>
          <w:sz w:val="20"/>
          <w:szCs w:val="20"/>
        </w:rPr>
        <w:t>Oracle E</w:t>
      </w:r>
      <w:r>
        <w:rPr>
          <w:rFonts w:ascii="Verdana" w:hAnsi="Verdana" w:cs="Arial"/>
          <w:sz w:val="20"/>
          <w:szCs w:val="20"/>
        </w:rPr>
        <w:t>-Business Suite (11i)</w:t>
      </w:r>
      <w:r w:rsidRPr="008E7C34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Oracle Application Framework (OAF), Oracle Application Development Framework (ADF), Oracle Workflows, Web Services, PL/SQL, SVN</w:t>
      </w:r>
    </w:p>
    <w:p w14:paraId="56E34753" w14:textId="6FDE3DF1" w:rsidR="00E36472" w:rsidRDefault="00705BFF" w:rsidP="00A0172E">
      <w:pPr>
        <w:pStyle w:val="ListParagraph"/>
        <w:numPr>
          <w:ilvl w:val="0"/>
          <w:numId w:val="21"/>
        </w:num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Built </w:t>
      </w:r>
      <w:r w:rsidR="00C7303C">
        <w:rPr>
          <w:rFonts w:ascii="Verdana" w:hAnsi="Verdana" w:cs="Arial"/>
          <w:sz w:val="20"/>
          <w:szCs w:val="20"/>
        </w:rPr>
        <w:t>several C</w:t>
      </w:r>
      <w:r>
        <w:rPr>
          <w:rFonts w:ascii="Verdana" w:hAnsi="Verdana" w:cs="Arial"/>
          <w:sz w:val="20"/>
          <w:szCs w:val="20"/>
        </w:rPr>
        <w:t>ustom-to-RSC applications using OAF, Workflows</w:t>
      </w:r>
      <w:r w:rsidR="00C7303C">
        <w:rPr>
          <w:rFonts w:ascii="Verdana" w:hAnsi="Verdana" w:cs="Arial"/>
          <w:sz w:val="20"/>
          <w:szCs w:val="20"/>
        </w:rPr>
        <w:t xml:space="preserve">, APEX and </w:t>
      </w:r>
      <w:r>
        <w:rPr>
          <w:rFonts w:ascii="Verdana" w:hAnsi="Verdana" w:cs="Arial"/>
          <w:sz w:val="20"/>
          <w:szCs w:val="20"/>
        </w:rPr>
        <w:t>PL/SQL components.</w:t>
      </w:r>
    </w:p>
    <w:p w14:paraId="0D9D671A" w14:textId="77777777" w:rsidR="007C1A4C" w:rsidRDefault="002E14C2" w:rsidP="00A0172E">
      <w:pPr>
        <w:pStyle w:val="ListParagraph"/>
        <w:numPr>
          <w:ilvl w:val="0"/>
          <w:numId w:val="21"/>
        </w:num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="00D8563D">
        <w:rPr>
          <w:rFonts w:ascii="Verdana" w:hAnsi="Verdana" w:cs="Arial"/>
          <w:sz w:val="20"/>
          <w:szCs w:val="20"/>
        </w:rPr>
        <w:t xml:space="preserve">igration of data and software systems, from acquisition companies, into </w:t>
      </w:r>
      <w:r w:rsidR="00D8563D" w:rsidRPr="00692DBA">
        <w:rPr>
          <w:rFonts w:ascii="Verdana" w:hAnsi="Verdana" w:cs="Arial"/>
          <w:sz w:val="20"/>
          <w:szCs w:val="20"/>
        </w:rPr>
        <w:t>Radio Systems Corporation</w:t>
      </w:r>
      <w:r w:rsidR="00D8563D">
        <w:rPr>
          <w:rFonts w:ascii="Verdana" w:hAnsi="Verdana" w:cs="Arial"/>
          <w:sz w:val="20"/>
          <w:szCs w:val="20"/>
        </w:rPr>
        <w:t>’s software systems.</w:t>
      </w:r>
    </w:p>
    <w:p w14:paraId="600BC62C" w14:textId="2C8F397E" w:rsidR="001E3AF1" w:rsidRPr="00B61631" w:rsidRDefault="00D37774" w:rsidP="00A0172E">
      <w:pPr>
        <w:pStyle w:val="ListParagraph"/>
        <w:numPr>
          <w:ilvl w:val="0"/>
          <w:numId w:val="21"/>
        </w:num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1E3AF1" w:rsidRPr="00474469">
        <w:rPr>
          <w:rFonts w:ascii="Verdana" w:hAnsi="Verdana" w:cs="Arial"/>
          <w:sz w:val="20"/>
          <w:szCs w:val="20"/>
        </w:rPr>
        <w:t xml:space="preserve">ather requirements, define project scope, perform gap analysis, set </w:t>
      </w:r>
      <w:proofErr w:type="gramStart"/>
      <w:r w:rsidR="001E3AF1" w:rsidRPr="00474469">
        <w:rPr>
          <w:rFonts w:ascii="Verdana" w:hAnsi="Verdana" w:cs="Arial"/>
          <w:sz w:val="20"/>
          <w:szCs w:val="20"/>
        </w:rPr>
        <w:t>expectations</w:t>
      </w:r>
      <w:proofErr w:type="gramEnd"/>
      <w:r w:rsidR="001E3AF1" w:rsidRPr="00474469">
        <w:rPr>
          <w:rFonts w:ascii="Verdana" w:hAnsi="Verdana" w:cs="Arial"/>
          <w:sz w:val="20"/>
          <w:szCs w:val="20"/>
        </w:rPr>
        <w:t xml:space="preserve"> and communicate project plans.</w:t>
      </w:r>
    </w:p>
    <w:p w14:paraId="2B0CC735" w14:textId="77777777" w:rsidR="000B5C3C" w:rsidRPr="001E3AF1" w:rsidRDefault="001E3AF1" w:rsidP="00A0172E">
      <w:pPr>
        <w:pStyle w:val="ListParagraph"/>
        <w:numPr>
          <w:ilvl w:val="0"/>
          <w:numId w:val="20"/>
        </w:num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Customization, </w:t>
      </w:r>
      <w:proofErr w:type="gramStart"/>
      <w:r>
        <w:rPr>
          <w:rFonts w:ascii="Verdana" w:hAnsi="Verdana" w:cs="Arial"/>
          <w:sz w:val="20"/>
          <w:szCs w:val="20"/>
        </w:rPr>
        <w:t>development</w:t>
      </w:r>
      <w:proofErr w:type="gramEnd"/>
      <w:r>
        <w:rPr>
          <w:rFonts w:ascii="Verdana" w:hAnsi="Verdana" w:cs="Arial"/>
          <w:sz w:val="20"/>
          <w:szCs w:val="20"/>
        </w:rPr>
        <w:t xml:space="preserve"> and maintenance of</w:t>
      </w:r>
      <w:bookmarkStart w:id="4" w:name="OLE_LINK31"/>
      <w:bookmarkStart w:id="5" w:name="OLE_LINK32"/>
      <w:bookmarkStart w:id="6" w:name="OLE_LINK33"/>
      <w:r>
        <w:rPr>
          <w:rFonts w:ascii="Verdana" w:hAnsi="Verdana" w:cs="Arial"/>
          <w:sz w:val="20"/>
          <w:szCs w:val="20"/>
        </w:rPr>
        <w:t xml:space="preserve"> </w:t>
      </w:r>
      <w:bookmarkStart w:id="7" w:name="OLE_LINK29"/>
      <w:bookmarkStart w:id="8" w:name="OLE_LINK30"/>
      <w:r w:rsidR="000B5C3C" w:rsidRPr="001E3AF1">
        <w:rPr>
          <w:rFonts w:ascii="Verdana" w:hAnsi="Verdana" w:cs="Arial"/>
          <w:sz w:val="20"/>
          <w:szCs w:val="20"/>
        </w:rPr>
        <w:t>RICEFW</w:t>
      </w:r>
      <w:bookmarkEnd w:id="7"/>
      <w:bookmarkEnd w:id="8"/>
      <w:r w:rsidR="00182C54" w:rsidRPr="001E3AF1">
        <w:rPr>
          <w:rFonts w:ascii="Verdana" w:hAnsi="Verdana" w:cs="Arial"/>
          <w:sz w:val="20"/>
          <w:szCs w:val="20"/>
        </w:rPr>
        <w:t>, OAF and APEX Components.</w:t>
      </w:r>
    </w:p>
    <w:bookmarkEnd w:id="4"/>
    <w:bookmarkEnd w:id="5"/>
    <w:bookmarkEnd w:id="6"/>
    <w:p w14:paraId="0A44CA3F" w14:textId="77777777" w:rsidR="00B61631" w:rsidRDefault="00B61631" w:rsidP="00583E32">
      <w:pPr>
        <w:rPr>
          <w:rFonts w:ascii="Verdana" w:hAnsi="Verdana" w:cs="Arial"/>
          <w:b/>
          <w:color w:val="000000"/>
          <w:sz w:val="20"/>
          <w:szCs w:val="20"/>
        </w:rPr>
      </w:pPr>
    </w:p>
    <w:p w14:paraId="5A443832" w14:textId="77777777" w:rsidR="00354CB9" w:rsidRDefault="00354CB9" w:rsidP="00583E32">
      <w:pPr>
        <w:rPr>
          <w:rFonts w:ascii="Verdana" w:hAnsi="Verdana" w:cs="Arial"/>
          <w:b/>
          <w:color w:val="000000"/>
          <w:sz w:val="20"/>
          <w:szCs w:val="20"/>
        </w:rPr>
        <w:sectPr w:rsidR="00354CB9" w:rsidSect="003212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D94197" w14:textId="180EF441" w:rsidR="00583E32" w:rsidRPr="00450246" w:rsidRDefault="00583E32" w:rsidP="00583E32">
      <w:pPr>
        <w:rPr>
          <w:rFonts w:ascii="Verdana" w:hAnsi="Verdana" w:cs="Arial"/>
          <w:color w:val="000000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lastRenderedPageBreak/>
        <w:t>Position:</w:t>
      </w:r>
      <w:r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Systems Analyst</w:t>
      </w:r>
      <w:r w:rsidRPr="00450246">
        <w:rPr>
          <w:rFonts w:ascii="Verdana" w:hAnsi="Verdana" w:cs="Arial"/>
          <w:sz w:val="20"/>
          <w:szCs w:val="20"/>
        </w:rPr>
        <w:t xml:space="preserve">      </w:t>
      </w:r>
      <w:r w:rsidRPr="00450246">
        <w:rPr>
          <w:rFonts w:ascii="Verdana" w:hAnsi="Verdana" w:cs="Arial"/>
          <w:color w:val="000000"/>
          <w:sz w:val="20"/>
          <w:szCs w:val="20"/>
        </w:rPr>
        <w:t xml:space="preserve">                        </w:t>
      </w:r>
      <w:r>
        <w:rPr>
          <w:rFonts w:ascii="Verdana" w:hAnsi="Verdana" w:cs="Arial"/>
          <w:color w:val="000000"/>
          <w:sz w:val="20"/>
          <w:szCs w:val="20"/>
        </w:rPr>
        <w:t xml:space="preserve">                                 </w:t>
      </w:r>
      <w:r w:rsidRPr="007310E3">
        <w:rPr>
          <w:rFonts w:ascii="Verdana" w:hAnsi="Verdana" w:cs="Arial"/>
          <w:color w:val="9BBB59" w:themeColor="accent3"/>
          <w:sz w:val="20"/>
          <w:szCs w:val="20"/>
        </w:rPr>
        <w:t>Mar 2009 – Sep 2010</w:t>
      </w:r>
    </w:p>
    <w:p w14:paraId="2E76ECE2" w14:textId="76DEACCE" w:rsidR="00583E32" w:rsidRPr="00450246" w:rsidRDefault="00583E32" w:rsidP="00583E3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Employer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Pr="00104928">
        <w:rPr>
          <w:rFonts w:ascii="Verdana" w:hAnsi="Verdana" w:cs="Arial"/>
          <w:color w:val="000000"/>
          <w:sz w:val="20"/>
          <w:szCs w:val="20"/>
        </w:rPr>
        <w:t>UST Global Inc</w:t>
      </w:r>
      <w:r w:rsidR="00FE5812">
        <w:rPr>
          <w:rFonts w:ascii="Verdana" w:hAnsi="Verdana" w:cs="Arial"/>
          <w:color w:val="000000"/>
          <w:sz w:val="20"/>
          <w:szCs w:val="20"/>
        </w:rPr>
        <w:t>.</w:t>
      </w:r>
      <w:r w:rsidRPr="00104928">
        <w:rPr>
          <w:rFonts w:ascii="Verdana" w:hAnsi="Verdana" w:cs="Arial"/>
          <w:color w:val="000000"/>
          <w:sz w:val="20"/>
          <w:szCs w:val="20"/>
        </w:rPr>
        <w:t>, USA</w:t>
      </w:r>
    </w:p>
    <w:p w14:paraId="236A5C44" w14:textId="3186D746" w:rsidR="00583E32" w:rsidRPr="00450246" w:rsidRDefault="00583E32" w:rsidP="00583E32">
      <w:pPr>
        <w:rPr>
          <w:rFonts w:ascii="Verdana" w:hAnsi="Verdana" w:cs="Arial"/>
          <w:color w:val="000000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Client: </w:t>
      </w:r>
      <w:r w:rsidR="0079346B">
        <w:rPr>
          <w:rFonts w:ascii="Verdana" w:hAnsi="Verdana" w:cs="Arial"/>
          <w:sz w:val="20"/>
          <w:szCs w:val="20"/>
        </w:rPr>
        <w:t xml:space="preserve">General Electric Co. </w:t>
      </w:r>
      <w:r w:rsidR="0079346B">
        <w:rPr>
          <w:rFonts w:ascii="Verdana" w:hAnsi="Verdana" w:cs="Arial"/>
          <w:color w:val="000000"/>
          <w:sz w:val="20"/>
          <w:szCs w:val="20"/>
        </w:rPr>
        <w:t>(Shared Sourcing Services Group)</w:t>
      </w:r>
      <w:r w:rsidR="0079346B" w:rsidRPr="00450246">
        <w:rPr>
          <w:rFonts w:ascii="Verdana" w:hAnsi="Verdana" w:cs="Arial"/>
          <w:b/>
          <w:color w:val="000000"/>
          <w:sz w:val="20"/>
          <w:szCs w:val="20"/>
        </w:rPr>
        <w:t>,</w:t>
      </w:r>
      <w:r w:rsidR="0079346B" w:rsidRPr="00450246">
        <w:rPr>
          <w:rFonts w:ascii="Verdana" w:hAnsi="Verdana" w:cs="Arial"/>
          <w:sz w:val="20"/>
          <w:szCs w:val="20"/>
        </w:rPr>
        <w:t xml:space="preserve"> </w:t>
      </w:r>
      <w:r w:rsidR="0079346B">
        <w:rPr>
          <w:rFonts w:ascii="Verdana" w:hAnsi="Verdana" w:cs="Arial"/>
          <w:sz w:val="20"/>
          <w:szCs w:val="20"/>
        </w:rPr>
        <w:t>USA</w:t>
      </w:r>
    </w:p>
    <w:p w14:paraId="52E6CCA5" w14:textId="281732AC" w:rsidR="00583E32" w:rsidRPr="00450246" w:rsidRDefault="00AE4383" w:rsidP="00583E3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</w:t>
      </w:r>
      <w:r w:rsidR="00583E32" w:rsidRPr="00450246">
        <w:rPr>
          <w:rFonts w:ascii="Verdana" w:hAnsi="Verdana" w:cs="Arial"/>
          <w:b/>
          <w:color w:val="000000"/>
          <w:sz w:val="20"/>
          <w:szCs w:val="20"/>
        </w:rPr>
        <w:t>:</w:t>
      </w:r>
      <w:r w:rsidR="00583E32"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83E32">
        <w:rPr>
          <w:rFonts w:ascii="Verdana" w:hAnsi="Verdana" w:cs="Arial"/>
          <w:sz w:val="20"/>
          <w:szCs w:val="20"/>
        </w:rPr>
        <w:t xml:space="preserve">Java, </w:t>
      </w:r>
      <w:r w:rsidR="00D93D65" w:rsidRPr="00322700">
        <w:rPr>
          <w:rFonts w:ascii="Verdana" w:hAnsi="Verdana" w:cs="Arial"/>
          <w:color w:val="000000"/>
          <w:sz w:val="20"/>
          <w:szCs w:val="20"/>
        </w:rPr>
        <w:t>J</w:t>
      </w:r>
      <w:r w:rsidR="00D93D65">
        <w:rPr>
          <w:rFonts w:ascii="Verdana" w:hAnsi="Verdana" w:cs="Arial"/>
          <w:color w:val="000000"/>
          <w:sz w:val="20"/>
          <w:szCs w:val="20"/>
        </w:rPr>
        <w:t xml:space="preserve">ava </w:t>
      </w:r>
      <w:r w:rsidR="00D93D65" w:rsidRPr="00322700">
        <w:rPr>
          <w:rFonts w:ascii="Verdana" w:hAnsi="Verdana" w:cs="Arial"/>
          <w:color w:val="000000"/>
          <w:sz w:val="20"/>
          <w:szCs w:val="20"/>
        </w:rPr>
        <w:t>EE</w:t>
      </w:r>
      <w:r w:rsidR="00583E32">
        <w:rPr>
          <w:rFonts w:ascii="Verdana" w:hAnsi="Verdana" w:cs="Arial"/>
          <w:sz w:val="20"/>
          <w:szCs w:val="20"/>
        </w:rPr>
        <w:t xml:space="preserve">, Struts, </w:t>
      </w:r>
      <w:r w:rsidR="00EC2FFA">
        <w:rPr>
          <w:rFonts w:ascii="Verdana" w:hAnsi="Verdana" w:cs="Arial"/>
          <w:sz w:val="20"/>
          <w:szCs w:val="20"/>
        </w:rPr>
        <w:t xml:space="preserve">Hibernate, </w:t>
      </w:r>
      <w:r w:rsidR="00583E32">
        <w:rPr>
          <w:rFonts w:ascii="Verdana" w:hAnsi="Verdana" w:cs="Arial"/>
          <w:sz w:val="20"/>
          <w:szCs w:val="20"/>
        </w:rPr>
        <w:t>EJB</w:t>
      </w:r>
      <w:r w:rsidR="00BD7D48">
        <w:rPr>
          <w:rFonts w:ascii="Verdana" w:hAnsi="Verdana" w:cs="Arial"/>
          <w:sz w:val="20"/>
          <w:szCs w:val="20"/>
        </w:rPr>
        <w:t xml:space="preserve">, </w:t>
      </w:r>
      <w:r w:rsidR="00512AEA">
        <w:rPr>
          <w:rFonts w:ascii="Verdana" w:hAnsi="Verdana" w:cs="Arial"/>
          <w:sz w:val="20"/>
          <w:szCs w:val="20"/>
        </w:rPr>
        <w:t>JBoss EAP 4.3</w:t>
      </w:r>
      <w:r w:rsidR="00A537CE">
        <w:rPr>
          <w:rFonts w:ascii="Verdana" w:hAnsi="Verdana" w:cs="Arial"/>
          <w:sz w:val="20"/>
          <w:szCs w:val="20"/>
        </w:rPr>
        <w:t>, Oracle E-Business Suite, Oracle Application Framework (OAF), Oracle Workflow, PL/SQL, Oracle Application Express (APEX).</w:t>
      </w:r>
    </w:p>
    <w:p w14:paraId="7B45C73B" w14:textId="77777777" w:rsidR="00583E32" w:rsidRDefault="00583E32" w:rsidP="00583E32">
      <w:pPr>
        <w:rPr>
          <w:rFonts w:ascii="Verdana" w:hAnsi="Verdana" w:cs="Arial"/>
          <w:b/>
          <w:sz w:val="20"/>
          <w:szCs w:val="20"/>
        </w:rPr>
      </w:pPr>
      <w:r w:rsidRPr="00450246">
        <w:rPr>
          <w:rFonts w:ascii="Verdana" w:hAnsi="Verdana" w:cs="Arial"/>
          <w:b/>
          <w:sz w:val="20"/>
          <w:szCs w:val="20"/>
        </w:rPr>
        <w:t>Project Summary:</w:t>
      </w:r>
    </w:p>
    <w:p w14:paraId="3372201E" w14:textId="6518E61D" w:rsidR="00583E32" w:rsidRPr="00FA278B" w:rsidRDefault="00583E32" w:rsidP="00FA278B">
      <w:pPr>
        <w:pStyle w:val="ListParagraph"/>
        <w:numPr>
          <w:ilvl w:val="0"/>
          <w:numId w:val="19"/>
        </w:numPr>
        <w:rPr>
          <w:rFonts w:ascii="Verdana" w:hAnsi="Verdana" w:cs="Arial"/>
          <w:b/>
          <w:sz w:val="20"/>
          <w:szCs w:val="20"/>
        </w:rPr>
      </w:pPr>
      <w:r w:rsidRPr="00FA278B">
        <w:rPr>
          <w:rFonts w:ascii="Verdana" w:hAnsi="Verdana"/>
          <w:color w:val="000000"/>
          <w:sz w:val="20"/>
          <w:szCs w:val="20"/>
          <w:lang w:eastAsia="en-US"/>
        </w:rPr>
        <w:t>Interact with the business users and gather requirements for any Change Requests.</w:t>
      </w:r>
    </w:p>
    <w:p w14:paraId="270E5555" w14:textId="3437DC7B" w:rsidR="00F6561D" w:rsidRDefault="00FA278B" w:rsidP="00F6561D">
      <w:pPr>
        <w:pStyle w:val="ListParagraph"/>
        <w:numPr>
          <w:ilvl w:val="0"/>
          <w:numId w:val="19"/>
        </w:numPr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</w:rPr>
        <w:t xml:space="preserve">Customization, </w:t>
      </w:r>
      <w:proofErr w:type="gramStart"/>
      <w:r>
        <w:rPr>
          <w:rFonts w:ascii="Verdana" w:hAnsi="Verdana" w:cs="Arial"/>
          <w:sz w:val="20"/>
          <w:szCs w:val="20"/>
        </w:rPr>
        <w:t>development</w:t>
      </w:r>
      <w:proofErr w:type="gramEnd"/>
      <w:r>
        <w:rPr>
          <w:rFonts w:ascii="Verdana" w:hAnsi="Verdana" w:cs="Arial"/>
          <w:sz w:val="20"/>
          <w:szCs w:val="20"/>
        </w:rPr>
        <w:t xml:space="preserve"> and maintenance of RICEFW</w:t>
      </w:r>
      <w:r w:rsidR="00032750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OAF </w:t>
      </w:r>
      <w:r w:rsidR="00032750">
        <w:rPr>
          <w:rFonts w:ascii="Verdana" w:hAnsi="Verdana" w:cs="Arial"/>
          <w:sz w:val="20"/>
          <w:szCs w:val="20"/>
        </w:rPr>
        <w:t>Objects</w:t>
      </w:r>
      <w:r w:rsidR="00A12B0C">
        <w:rPr>
          <w:rFonts w:ascii="Verdana" w:hAnsi="Verdana" w:cs="Arial"/>
          <w:sz w:val="20"/>
          <w:szCs w:val="20"/>
        </w:rPr>
        <w:t>,</w:t>
      </w:r>
      <w:r w:rsidR="00032750">
        <w:rPr>
          <w:rFonts w:ascii="Verdana" w:hAnsi="Verdana" w:cs="Arial"/>
          <w:sz w:val="20"/>
          <w:szCs w:val="20"/>
        </w:rPr>
        <w:t xml:space="preserve"> </w:t>
      </w:r>
      <w:r w:rsidR="00583E32" w:rsidRPr="00032750">
        <w:rPr>
          <w:rFonts w:ascii="Verdana" w:hAnsi="Verdana"/>
          <w:color w:val="000000"/>
          <w:sz w:val="20"/>
          <w:szCs w:val="20"/>
          <w:lang w:eastAsia="en-US"/>
        </w:rPr>
        <w:t xml:space="preserve">PL/SQL </w:t>
      </w:r>
      <w:r w:rsidR="00032750">
        <w:rPr>
          <w:rFonts w:ascii="Verdana" w:hAnsi="Verdana"/>
          <w:color w:val="000000"/>
          <w:sz w:val="20"/>
          <w:szCs w:val="20"/>
          <w:lang w:eastAsia="en-US"/>
        </w:rPr>
        <w:t xml:space="preserve">and </w:t>
      </w:r>
      <w:r w:rsidR="00583E32" w:rsidRPr="00B64978">
        <w:rPr>
          <w:rFonts w:ascii="Verdana" w:hAnsi="Verdana"/>
          <w:color w:val="000000"/>
          <w:sz w:val="20"/>
          <w:szCs w:val="20"/>
          <w:lang w:eastAsia="en-US"/>
        </w:rPr>
        <w:t xml:space="preserve">UNIX </w:t>
      </w:r>
      <w:r w:rsidR="00A12B0C">
        <w:rPr>
          <w:rFonts w:ascii="Verdana" w:hAnsi="Verdana"/>
          <w:color w:val="000000"/>
          <w:sz w:val="20"/>
          <w:szCs w:val="20"/>
          <w:lang w:eastAsia="en-US"/>
        </w:rPr>
        <w:t>S</w:t>
      </w:r>
      <w:r w:rsidR="00583E32" w:rsidRPr="00B64978">
        <w:rPr>
          <w:rFonts w:ascii="Verdana" w:hAnsi="Verdana"/>
          <w:color w:val="000000"/>
          <w:sz w:val="20"/>
          <w:szCs w:val="20"/>
          <w:lang w:eastAsia="en-US"/>
        </w:rPr>
        <w:t>hell scripts</w:t>
      </w:r>
      <w:r w:rsidR="00032750">
        <w:rPr>
          <w:rFonts w:ascii="Verdana" w:hAnsi="Verdana"/>
          <w:color w:val="000000"/>
          <w:sz w:val="20"/>
          <w:szCs w:val="20"/>
          <w:lang w:eastAsia="en-US"/>
        </w:rPr>
        <w:t>.</w:t>
      </w:r>
    </w:p>
    <w:p w14:paraId="14DE9C76" w14:textId="77777777" w:rsidR="002968CE" w:rsidRPr="002968CE" w:rsidRDefault="002968CE" w:rsidP="002968CE">
      <w:pPr>
        <w:rPr>
          <w:rFonts w:ascii="Verdana" w:hAnsi="Verdana"/>
          <w:color w:val="000000"/>
          <w:sz w:val="20"/>
          <w:szCs w:val="20"/>
          <w:lang w:eastAsia="en-US"/>
        </w:rPr>
      </w:pPr>
    </w:p>
    <w:p w14:paraId="64DB31F5" w14:textId="6261C946" w:rsidR="00F6561D" w:rsidRPr="000714F5" w:rsidRDefault="00F6561D" w:rsidP="00F6561D">
      <w:pPr>
        <w:rPr>
          <w:rFonts w:ascii="Verdana" w:hAnsi="Verdana" w:cs="Arial"/>
          <w:sz w:val="20"/>
          <w:szCs w:val="20"/>
        </w:rPr>
      </w:pPr>
      <w:r w:rsidRPr="000714F5">
        <w:rPr>
          <w:rFonts w:ascii="Verdana" w:hAnsi="Verdana" w:cs="Arial"/>
          <w:b/>
          <w:color w:val="000000"/>
          <w:sz w:val="20"/>
          <w:szCs w:val="20"/>
        </w:rPr>
        <w:t>Position:</w:t>
      </w:r>
      <w:r w:rsidRPr="000714F5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IT Analyst</w:t>
      </w:r>
      <w:r w:rsidRPr="000714F5">
        <w:rPr>
          <w:rFonts w:ascii="Verdana" w:hAnsi="Verdana" w:cs="Arial"/>
          <w:sz w:val="20"/>
          <w:szCs w:val="20"/>
        </w:rPr>
        <w:t xml:space="preserve"> Engineer      </w:t>
      </w:r>
      <w:r w:rsidRPr="000714F5">
        <w:rPr>
          <w:rFonts w:ascii="Verdana" w:hAnsi="Verdana" w:cs="Arial"/>
          <w:color w:val="000000"/>
          <w:sz w:val="20"/>
          <w:szCs w:val="20"/>
        </w:rPr>
        <w:t xml:space="preserve">                                                 </w:t>
      </w:r>
      <w:r w:rsidRPr="00594924">
        <w:rPr>
          <w:rFonts w:ascii="Verdana" w:hAnsi="Verdana" w:cs="Arial"/>
          <w:color w:val="C00000"/>
          <w:sz w:val="20"/>
          <w:szCs w:val="20"/>
        </w:rPr>
        <w:t>Aug 2008 – Mar 2009</w:t>
      </w:r>
    </w:p>
    <w:p w14:paraId="6004F36D" w14:textId="0FCBA1A0" w:rsidR="006F0994" w:rsidRPr="00450246" w:rsidRDefault="006F0994" w:rsidP="006F099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Employer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>Tata Consultancy Service</w:t>
      </w:r>
      <w:r w:rsidR="00E35EA6">
        <w:rPr>
          <w:rFonts w:ascii="Verdana" w:hAnsi="Verdana" w:cs="Arial"/>
          <w:sz w:val="20"/>
          <w:szCs w:val="20"/>
        </w:rPr>
        <w:t>s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>,</w:t>
      </w:r>
      <w:r w:rsidRPr="00450246">
        <w:rPr>
          <w:rFonts w:ascii="Verdana" w:hAnsi="Verdana" w:cs="Arial"/>
          <w:sz w:val="20"/>
          <w:szCs w:val="20"/>
        </w:rPr>
        <w:t xml:space="preserve"> India</w:t>
      </w:r>
    </w:p>
    <w:p w14:paraId="38FB7ED4" w14:textId="05F47F7D" w:rsidR="006F0994" w:rsidRPr="00450246" w:rsidRDefault="006F0994" w:rsidP="006F0994">
      <w:pPr>
        <w:rPr>
          <w:rFonts w:ascii="Verdana" w:hAnsi="Verdana" w:cs="Arial"/>
          <w:color w:val="000000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Client: </w:t>
      </w:r>
      <w:r>
        <w:rPr>
          <w:rFonts w:ascii="Verdana" w:hAnsi="Verdana" w:cs="Arial"/>
          <w:sz w:val="20"/>
          <w:szCs w:val="20"/>
        </w:rPr>
        <w:t>World Bank</w:t>
      </w:r>
      <w:r w:rsidR="009D6506">
        <w:rPr>
          <w:rFonts w:ascii="Verdana" w:hAnsi="Verdana" w:cs="Arial"/>
          <w:sz w:val="20"/>
          <w:szCs w:val="20"/>
        </w:rPr>
        <w:t xml:space="preserve"> Group</w:t>
      </w:r>
      <w:r>
        <w:rPr>
          <w:rFonts w:ascii="Verdana" w:hAnsi="Verdana" w:cs="Arial"/>
          <w:sz w:val="20"/>
          <w:szCs w:val="20"/>
        </w:rPr>
        <w:t>, USA</w:t>
      </w:r>
    </w:p>
    <w:p w14:paraId="233D69E0" w14:textId="77777777" w:rsidR="006F0994" w:rsidRPr="00812BE6" w:rsidRDefault="006F0994" w:rsidP="006F0994">
      <w:pPr>
        <w:rPr>
          <w:rFonts w:ascii="Verdana" w:eastAsia="Verdana" w:hAnsi="Verdana" w:cs="Verdana"/>
          <w:bCs/>
          <w:sz w:val="20"/>
          <w:szCs w:val="20"/>
        </w:rPr>
      </w:pPr>
      <w:r w:rsidRPr="00450246">
        <w:rPr>
          <w:rFonts w:ascii="Verdana" w:hAnsi="Verdana" w:cs="Arial"/>
          <w:b/>
          <w:sz w:val="20"/>
          <w:szCs w:val="20"/>
        </w:rPr>
        <w:t>Project Name</w:t>
      </w:r>
      <w:r w:rsidRPr="00C0423C">
        <w:rPr>
          <w:rFonts w:ascii="Verdana" w:hAnsi="Verdana" w:cs="Arial"/>
          <w:b/>
          <w:sz w:val="20"/>
          <w:szCs w:val="20"/>
        </w:rPr>
        <w:t xml:space="preserve">: </w:t>
      </w:r>
      <w:r w:rsidRPr="00812BE6">
        <w:rPr>
          <w:rFonts w:ascii="Verdana" w:eastAsia="Verdana" w:hAnsi="Verdana" w:cs="Verdana"/>
          <w:bCs/>
          <w:sz w:val="20"/>
          <w:szCs w:val="20"/>
        </w:rPr>
        <w:t>Secure Web-based Identity Management System</w:t>
      </w:r>
      <w:r>
        <w:rPr>
          <w:rFonts w:ascii="Verdana" w:eastAsia="Verdana" w:hAnsi="Verdana" w:cs="Verdana"/>
          <w:bCs/>
          <w:sz w:val="20"/>
          <w:szCs w:val="20"/>
        </w:rPr>
        <w:t xml:space="preserve"> (SWIMS)</w:t>
      </w:r>
    </w:p>
    <w:p w14:paraId="06138E92" w14:textId="1ABFB250" w:rsidR="006F0994" w:rsidRPr="00450246" w:rsidRDefault="00AE4383" w:rsidP="006F099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</w:t>
      </w:r>
      <w:r w:rsidR="006F0994" w:rsidRPr="00450246">
        <w:rPr>
          <w:rFonts w:ascii="Verdana" w:hAnsi="Verdana" w:cs="Arial"/>
          <w:b/>
          <w:color w:val="000000"/>
          <w:sz w:val="20"/>
          <w:szCs w:val="20"/>
        </w:rPr>
        <w:t>:</w:t>
      </w:r>
      <w:r w:rsidR="006F0994"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F0994">
        <w:rPr>
          <w:rFonts w:ascii="Verdana" w:hAnsi="Verdana" w:cs="Arial"/>
          <w:sz w:val="20"/>
          <w:szCs w:val="20"/>
        </w:rPr>
        <w:t xml:space="preserve">Java, </w:t>
      </w:r>
      <w:r w:rsidR="00D93D65" w:rsidRPr="00322700">
        <w:rPr>
          <w:rFonts w:ascii="Verdana" w:hAnsi="Verdana" w:cs="Arial"/>
          <w:color w:val="000000"/>
          <w:sz w:val="20"/>
          <w:szCs w:val="20"/>
        </w:rPr>
        <w:t>J</w:t>
      </w:r>
      <w:r w:rsidR="00D93D65">
        <w:rPr>
          <w:rFonts w:ascii="Verdana" w:hAnsi="Verdana" w:cs="Arial"/>
          <w:color w:val="000000"/>
          <w:sz w:val="20"/>
          <w:szCs w:val="20"/>
        </w:rPr>
        <w:t xml:space="preserve">ava </w:t>
      </w:r>
      <w:r w:rsidR="00D93D65" w:rsidRPr="00322700">
        <w:rPr>
          <w:rFonts w:ascii="Verdana" w:hAnsi="Verdana" w:cs="Arial"/>
          <w:color w:val="000000"/>
          <w:sz w:val="20"/>
          <w:szCs w:val="20"/>
        </w:rPr>
        <w:t>EE</w:t>
      </w:r>
      <w:r w:rsidR="006F0994">
        <w:rPr>
          <w:rFonts w:ascii="Verdana" w:hAnsi="Verdana" w:cs="Arial"/>
          <w:sz w:val="20"/>
          <w:szCs w:val="20"/>
        </w:rPr>
        <w:t xml:space="preserve">, </w:t>
      </w:r>
      <w:r w:rsidR="0070319B">
        <w:rPr>
          <w:rFonts w:ascii="Verdana" w:hAnsi="Verdana" w:cs="Arial"/>
          <w:sz w:val="20"/>
          <w:szCs w:val="20"/>
        </w:rPr>
        <w:t>Struts</w:t>
      </w:r>
      <w:r w:rsidR="006F0994">
        <w:rPr>
          <w:rFonts w:ascii="Verdana" w:hAnsi="Verdana" w:cs="Arial"/>
          <w:sz w:val="20"/>
          <w:szCs w:val="20"/>
        </w:rPr>
        <w:t xml:space="preserve">, PL/SQL, </w:t>
      </w:r>
      <w:r w:rsidR="00412002">
        <w:rPr>
          <w:rFonts w:ascii="Verdana" w:hAnsi="Verdana" w:cs="Arial"/>
          <w:sz w:val="20"/>
          <w:szCs w:val="20"/>
        </w:rPr>
        <w:t>OS</w:t>
      </w:r>
      <w:r w:rsidR="00C9268D">
        <w:rPr>
          <w:rFonts w:ascii="Verdana" w:hAnsi="Verdana" w:cs="Arial"/>
          <w:sz w:val="20"/>
          <w:szCs w:val="20"/>
        </w:rPr>
        <w:t xml:space="preserve"> </w:t>
      </w:r>
      <w:r w:rsidR="006F0994">
        <w:rPr>
          <w:rFonts w:ascii="Verdana" w:hAnsi="Verdana" w:cs="Arial"/>
          <w:sz w:val="20"/>
          <w:szCs w:val="20"/>
        </w:rPr>
        <w:t>Workflow, Google Web Toolkit (GWT)</w:t>
      </w:r>
      <w:r w:rsidR="00FC04E9">
        <w:rPr>
          <w:rFonts w:ascii="Verdana" w:hAnsi="Verdana" w:cs="Arial"/>
          <w:sz w:val="20"/>
          <w:szCs w:val="20"/>
        </w:rPr>
        <w:t>, AJAX</w:t>
      </w:r>
      <w:r w:rsidR="00887528">
        <w:rPr>
          <w:rFonts w:ascii="Verdana" w:hAnsi="Verdana" w:cs="Arial"/>
          <w:sz w:val="20"/>
          <w:szCs w:val="20"/>
        </w:rPr>
        <w:t>.</w:t>
      </w:r>
    </w:p>
    <w:p w14:paraId="37512280" w14:textId="77777777" w:rsidR="006F0994" w:rsidRDefault="006F0994" w:rsidP="006F0994">
      <w:pPr>
        <w:rPr>
          <w:rFonts w:ascii="Verdana" w:hAnsi="Verdana" w:cs="Arial"/>
          <w:b/>
          <w:sz w:val="20"/>
          <w:szCs w:val="20"/>
        </w:rPr>
      </w:pPr>
      <w:r w:rsidRPr="00450246">
        <w:rPr>
          <w:rFonts w:ascii="Verdana" w:hAnsi="Verdana" w:cs="Arial"/>
          <w:b/>
          <w:sz w:val="20"/>
          <w:szCs w:val="20"/>
        </w:rPr>
        <w:t>Project Summary:</w:t>
      </w:r>
    </w:p>
    <w:p w14:paraId="33BF33D3" w14:textId="77777777" w:rsidR="00397285" w:rsidRDefault="00397285" w:rsidP="00397285">
      <w:pPr>
        <w:pStyle w:val="ListParagraph"/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 w:rsidRPr="000A4ACF">
        <w:rPr>
          <w:rFonts w:ascii="Verdana" w:hAnsi="Verdana" w:cs="Arial"/>
          <w:sz w:val="20"/>
          <w:szCs w:val="20"/>
        </w:rPr>
        <w:t>Bug fixing and managing customer escalations.</w:t>
      </w:r>
    </w:p>
    <w:p w14:paraId="0FEF5930" w14:textId="3F870035" w:rsidR="000714F5" w:rsidRPr="002968CE" w:rsidRDefault="003663A2" w:rsidP="000714F5">
      <w:pPr>
        <w:pStyle w:val="ListParagraph"/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Performed </w:t>
      </w:r>
      <w:r w:rsidR="006F0994" w:rsidRPr="000A4ACF">
        <w:rPr>
          <w:rFonts w:ascii="Verdana" w:hAnsi="Verdana" w:cs="Arial"/>
          <w:sz w:val="20"/>
          <w:szCs w:val="20"/>
        </w:rPr>
        <w:t xml:space="preserve">application </w:t>
      </w:r>
      <w:r>
        <w:rPr>
          <w:rFonts w:ascii="Verdana" w:hAnsi="Verdana" w:cs="Arial"/>
          <w:sz w:val="20"/>
          <w:szCs w:val="20"/>
        </w:rPr>
        <w:t>s</w:t>
      </w:r>
      <w:r w:rsidR="006F0994" w:rsidRPr="000A4ACF">
        <w:rPr>
          <w:rFonts w:ascii="Verdana" w:hAnsi="Verdana" w:cs="Arial"/>
          <w:sz w:val="20"/>
          <w:szCs w:val="20"/>
        </w:rPr>
        <w:t>ecurity</w:t>
      </w:r>
      <w:r w:rsidR="000A2CDC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v</w:t>
      </w:r>
      <w:r w:rsidR="006F0994" w:rsidRPr="000A4ACF">
        <w:rPr>
          <w:rFonts w:ascii="Verdana" w:hAnsi="Verdana" w:cs="Arial"/>
          <w:sz w:val="20"/>
          <w:szCs w:val="20"/>
        </w:rPr>
        <w:t xml:space="preserve">ulnerability </w:t>
      </w:r>
      <w:r>
        <w:rPr>
          <w:rFonts w:ascii="Verdana" w:hAnsi="Verdana" w:cs="Arial"/>
          <w:sz w:val="20"/>
          <w:szCs w:val="20"/>
        </w:rPr>
        <w:t xml:space="preserve">analysis </w:t>
      </w:r>
      <w:r w:rsidR="000A2CDC">
        <w:rPr>
          <w:rFonts w:ascii="Verdana" w:hAnsi="Verdana" w:cs="Arial"/>
          <w:sz w:val="20"/>
          <w:szCs w:val="20"/>
        </w:rPr>
        <w:t>and performance tuning for WBG application</w:t>
      </w:r>
      <w:r w:rsidR="00FE39A5">
        <w:rPr>
          <w:rFonts w:ascii="Verdana" w:hAnsi="Verdana" w:cs="Arial"/>
          <w:sz w:val="20"/>
          <w:szCs w:val="20"/>
        </w:rPr>
        <w:t xml:space="preserve"> and imparted training to the </w:t>
      </w:r>
      <w:r w:rsidR="006F0994" w:rsidRPr="00FE39A5">
        <w:rPr>
          <w:rFonts w:ascii="Verdana" w:hAnsi="Verdana" w:cs="Arial"/>
          <w:sz w:val="20"/>
          <w:szCs w:val="20"/>
        </w:rPr>
        <w:t xml:space="preserve">50+ team members </w:t>
      </w:r>
      <w:r w:rsidR="00B61F72" w:rsidRPr="00FE39A5">
        <w:rPr>
          <w:rFonts w:ascii="Verdana" w:hAnsi="Verdana" w:cs="Arial"/>
          <w:sz w:val="20"/>
          <w:szCs w:val="20"/>
        </w:rPr>
        <w:t xml:space="preserve">on </w:t>
      </w:r>
      <w:r w:rsidR="006F0994" w:rsidRPr="00FE39A5">
        <w:rPr>
          <w:rFonts w:ascii="Verdana" w:hAnsi="Verdana" w:cs="Arial"/>
          <w:sz w:val="20"/>
          <w:szCs w:val="20"/>
        </w:rPr>
        <w:t xml:space="preserve">“Web Application Security” and </w:t>
      </w:r>
      <w:r w:rsidR="00DA2C47" w:rsidRPr="00FE39A5">
        <w:rPr>
          <w:rFonts w:ascii="Verdana" w:hAnsi="Verdana" w:cs="Arial"/>
          <w:sz w:val="20"/>
          <w:szCs w:val="20"/>
        </w:rPr>
        <w:t xml:space="preserve">imparted training </w:t>
      </w:r>
      <w:r w:rsidR="006F0994" w:rsidRPr="00FE39A5">
        <w:rPr>
          <w:rFonts w:ascii="Verdana" w:hAnsi="Verdana" w:cs="Arial"/>
          <w:sz w:val="20"/>
          <w:szCs w:val="20"/>
        </w:rPr>
        <w:t>on how to write safe-and-secure code.</w:t>
      </w:r>
      <w:bookmarkStart w:id="9" w:name="OLE_LINK13"/>
      <w:bookmarkStart w:id="10" w:name="OLE_LINK14"/>
    </w:p>
    <w:p w14:paraId="5E65F309" w14:textId="77777777" w:rsidR="003E3E87" w:rsidRPr="000714F5" w:rsidRDefault="003E3E87" w:rsidP="000714F5">
      <w:pPr>
        <w:rPr>
          <w:rFonts w:ascii="Verdana" w:hAnsi="Verdana" w:cs="Arial"/>
          <w:sz w:val="20"/>
          <w:szCs w:val="20"/>
        </w:rPr>
      </w:pPr>
    </w:p>
    <w:p w14:paraId="18B45956" w14:textId="32DCDF32" w:rsidR="003F3CD5" w:rsidRPr="000714F5" w:rsidRDefault="003F3CD5" w:rsidP="000714F5">
      <w:pPr>
        <w:rPr>
          <w:rFonts w:ascii="Verdana" w:hAnsi="Verdana" w:cs="Arial"/>
          <w:sz w:val="20"/>
          <w:szCs w:val="20"/>
        </w:rPr>
      </w:pPr>
      <w:r w:rsidRPr="000714F5">
        <w:rPr>
          <w:rFonts w:ascii="Verdana" w:hAnsi="Verdana" w:cs="Arial"/>
          <w:b/>
          <w:color w:val="000000"/>
          <w:sz w:val="20"/>
          <w:szCs w:val="20"/>
        </w:rPr>
        <w:t>Position:</w:t>
      </w:r>
      <w:r w:rsidRPr="000714F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714F5">
        <w:rPr>
          <w:rFonts w:ascii="Verdana" w:hAnsi="Verdana" w:cs="Arial"/>
          <w:sz w:val="20"/>
          <w:szCs w:val="20"/>
        </w:rPr>
        <w:t xml:space="preserve">Applications Engineer      </w:t>
      </w:r>
      <w:r w:rsidRPr="000714F5">
        <w:rPr>
          <w:rFonts w:ascii="Verdana" w:hAnsi="Verdana" w:cs="Arial"/>
          <w:color w:val="000000"/>
          <w:sz w:val="20"/>
          <w:szCs w:val="20"/>
        </w:rPr>
        <w:t xml:space="preserve">                                                 </w:t>
      </w:r>
      <w:r w:rsidRPr="00594924">
        <w:rPr>
          <w:rFonts w:ascii="Verdana" w:hAnsi="Verdana" w:cs="Arial"/>
          <w:color w:val="C00000"/>
          <w:sz w:val="20"/>
          <w:szCs w:val="20"/>
        </w:rPr>
        <w:t>Nov 2006 – Aug 2008</w:t>
      </w:r>
    </w:p>
    <w:p w14:paraId="59D3F6A8" w14:textId="34A9D8A9" w:rsidR="003F3CD5" w:rsidRDefault="003F3CD5" w:rsidP="003F3CD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Employer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>Oracle India Pvt</w:t>
      </w:r>
      <w:r w:rsidR="007B289C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Ltd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>,</w:t>
      </w:r>
      <w:r w:rsidRPr="00450246">
        <w:rPr>
          <w:rFonts w:ascii="Verdana" w:hAnsi="Verdana" w:cs="Arial"/>
          <w:sz w:val="20"/>
          <w:szCs w:val="20"/>
        </w:rPr>
        <w:t xml:space="preserve"> India</w:t>
      </w:r>
    </w:p>
    <w:bookmarkEnd w:id="9"/>
    <w:bookmarkEnd w:id="10"/>
    <w:p w14:paraId="3249D064" w14:textId="7242F082" w:rsidR="003F3CD5" w:rsidRPr="00450246" w:rsidRDefault="00AE4383" w:rsidP="003F3CD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</w:t>
      </w:r>
      <w:r w:rsidR="003F3CD5" w:rsidRPr="00450246">
        <w:rPr>
          <w:rFonts w:ascii="Verdana" w:hAnsi="Verdana" w:cs="Arial"/>
          <w:b/>
          <w:color w:val="000000"/>
          <w:sz w:val="20"/>
          <w:szCs w:val="20"/>
        </w:rPr>
        <w:t>:</w:t>
      </w:r>
      <w:r w:rsidR="003F3CD5"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F3CD5">
        <w:rPr>
          <w:rFonts w:ascii="Verdana" w:hAnsi="Verdana" w:cs="Arial"/>
          <w:sz w:val="20"/>
          <w:szCs w:val="20"/>
        </w:rPr>
        <w:t xml:space="preserve">Java, </w:t>
      </w:r>
      <w:r w:rsidR="00D93D65" w:rsidRPr="00322700">
        <w:rPr>
          <w:rFonts w:ascii="Verdana" w:hAnsi="Verdana" w:cs="Arial"/>
          <w:color w:val="000000"/>
          <w:sz w:val="20"/>
          <w:szCs w:val="20"/>
        </w:rPr>
        <w:t>J</w:t>
      </w:r>
      <w:r w:rsidR="00D93D65">
        <w:rPr>
          <w:rFonts w:ascii="Verdana" w:hAnsi="Verdana" w:cs="Arial"/>
          <w:color w:val="000000"/>
          <w:sz w:val="20"/>
          <w:szCs w:val="20"/>
        </w:rPr>
        <w:t xml:space="preserve">ava </w:t>
      </w:r>
      <w:r w:rsidR="00D93D65" w:rsidRPr="00322700">
        <w:rPr>
          <w:rFonts w:ascii="Verdana" w:hAnsi="Verdana" w:cs="Arial"/>
          <w:color w:val="000000"/>
          <w:sz w:val="20"/>
          <w:szCs w:val="20"/>
        </w:rPr>
        <w:t>EE</w:t>
      </w:r>
      <w:r w:rsidR="003F3CD5">
        <w:rPr>
          <w:rFonts w:ascii="Verdana" w:hAnsi="Verdana" w:cs="Arial"/>
          <w:sz w:val="20"/>
          <w:szCs w:val="20"/>
        </w:rPr>
        <w:t xml:space="preserve">, </w:t>
      </w:r>
      <w:r w:rsidR="009A4D35">
        <w:rPr>
          <w:rFonts w:ascii="Verdana" w:hAnsi="Verdana" w:cs="Arial"/>
          <w:sz w:val="20"/>
          <w:szCs w:val="20"/>
        </w:rPr>
        <w:t xml:space="preserve">Oracle E-Business Suite, </w:t>
      </w:r>
      <w:r w:rsidR="003F3CD5">
        <w:rPr>
          <w:rFonts w:ascii="Verdana" w:hAnsi="Verdana" w:cs="Arial"/>
          <w:sz w:val="20"/>
          <w:szCs w:val="20"/>
        </w:rPr>
        <w:t>Oracle Application Framework (OAF), PL/SQL, Oracle Workflow</w:t>
      </w:r>
      <w:r w:rsidR="00756161">
        <w:rPr>
          <w:rFonts w:ascii="Verdana" w:hAnsi="Verdana" w:cs="Arial"/>
          <w:sz w:val="20"/>
          <w:szCs w:val="20"/>
        </w:rPr>
        <w:t xml:space="preserve">, </w:t>
      </w:r>
      <w:r w:rsidR="00756161" w:rsidRPr="00E47BE9">
        <w:rPr>
          <w:rFonts w:ascii="Verdana" w:hAnsi="Verdana" w:cs="Arial"/>
          <w:sz w:val="20"/>
          <w:szCs w:val="20"/>
        </w:rPr>
        <w:t>Oracle</w:t>
      </w:r>
      <w:r w:rsidR="00756161">
        <w:rPr>
          <w:rFonts w:ascii="Verdana" w:hAnsi="Verdana" w:cs="Arial"/>
          <w:b/>
          <w:sz w:val="20"/>
          <w:szCs w:val="20"/>
        </w:rPr>
        <w:t xml:space="preserve"> </w:t>
      </w:r>
      <w:r w:rsidR="00756161">
        <w:rPr>
          <w:rFonts w:ascii="Verdana" w:eastAsia="Verdana" w:hAnsi="Verdana" w:cs="Verdana"/>
          <w:bCs/>
          <w:sz w:val="20"/>
          <w:szCs w:val="20"/>
        </w:rPr>
        <w:t xml:space="preserve">Ship and Debit, </w:t>
      </w:r>
      <w:r w:rsidR="00756161" w:rsidRPr="004C7477">
        <w:rPr>
          <w:rFonts w:ascii="Verdana" w:hAnsi="Verdana" w:cs="Arial"/>
          <w:sz w:val="20"/>
          <w:szCs w:val="20"/>
        </w:rPr>
        <w:t>Oracle E-Business Suite (</w:t>
      </w:r>
      <w:r w:rsidR="00756161" w:rsidRPr="004C7477">
        <w:rPr>
          <w:rFonts w:ascii="Verdana" w:eastAsia="Verdana" w:hAnsi="Verdana" w:cs="Verdana"/>
          <w:bCs/>
          <w:sz w:val="20"/>
          <w:szCs w:val="20"/>
        </w:rPr>
        <w:t>CRM</w:t>
      </w:r>
      <w:r w:rsidR="00756161">
        <w:rPr>
          <w:rFonts w:ascii="Verdana" w:eastAsia="Verdana" w:hAnsi="Verdana" w:cs="Verdana"/>
          <w:bCs/>
          <w:sz w:val="20"/>
          <w:szCs w:val="20"/>
        </w:rPr>
        <w:t xml:space="preserve"> Product Suite</w:t>
      </w:r>
      <w:r w:rsidR="00756161" w:rsidRPr="004C7477">
        <w:rPr>
          <w:rFonts w:ascii="Verdana" w:eastAsia="Verdana" w:hAnsi="Verdana" w:cs="Verdana"/>
          <w:bCs/>
          <w:sz w:val="20"/>
          <w:szCs w:val="20"/>
        </w:rPr>
        <w:t>)</w:t>
      </w:r>
    </w:p>
    <w:p w14:paraId="54CC6318" w14:textId="77777777" w:rsidR="003F3CD5" w:rsidRDefault="003F3CD5" w:rsidP="003F3CD5">
      <w:pPr>
        <w:rPr>
          <w:rFonts w:ascii="Verdana" w:hAnsi="Verdana" w:cs="Arial"/>
          <w:b/>
          <w:sz w:val="20"/>
          <w:szCs w:val="20"/>
        </w:rPr>
      </w:pPr>
      <w:r w:rsidRPr="00450246">
        <w:rPr>
          <w:rFonts w:ascii="Verdana" w:hAnsi="Verdana" w:cs="Arial"/>
          <w:b/>
          <w:sz w:val="20"/>
          <w:szCs w:val="20"/>
        </w:rPr>
        <w:t>Project Summary:</w:t>
      </w:r>
    </w:p>
    <w:p w14:paraId="40027698" w14:textId="190BFBC9" w:rsidR="003F3CD5" w:rsidRPr="00F55DB4" w:rsidRDefault="003F3CD5" w:rsidP="00DF6F19">
      <w:pPr>
        <w:pStyle w:val="ListParagraph"/>
        <w:numPr>
          <w:ilvl w:val="0"/>
          <w:numId w:val="17"/>
        </w:numPr>
        <w:rPr>
          <w:rFonts w:ascii="Verdana" w:hAnsi="Verdana" w:cs="Arial"/>
          <w:b/>
          <w:sz w:val="20"/>
          <w:szCs w:val="20"/>
        </w:rPr>
      </w:pPr>
      <w:r w:rsidRPr="00F55DB4">
        <w:rPr>
          <w:rFonts w:ascii="Verdana" w:hAnsi="Verdana"/>
          <w:color w:val="000000"/>
          <w:sz w:val="20"/>
          <w:szCs w:val="20"/>
          <w:lang w:eastAsia="en-US"/>
        </w:rPr>
        <w:t xml:space="preserve">Analyze, Design and Develop any </w:t>
      </w:r>
      <w:r w:rsidRPr="00F55DB4">
        <w:rPr>
          <w:rFonts w:ascii="Verdana" w:hAnsi="Verdana"/>
          <w:i/>
          <w:iCs/>
          <w:color w:val="000000"/>
          <w:sz w:val="20"/>
          <w:szCs w:val="20"/>
          <w:lang w:eastAsia="en-US"/>
        </w:rPr>
        <w:t>Enhancement Requests</w:t>
      </w:r>
      <w:r w:rsidRPr="00F55DB4">
        <w:rPr>
          <w:rFonts w:ascii="Verdana" w:hAnsi="Verdana"/>
          <w:color w:val="000000"/>
          <w:sz w:val="20"/>
          <w:szCs w:val="20"/>
          <w:lang w:eastAsia="en-US"/>
        </w:rPr>
        <w:t xml:space="preserve"> </w:t>
      </w:r>
      <w:r w:rsidR="00497A1E">
        <w:rPr>
          <w:rFonts w:ascii="Verdana" w:hAnsi="Verdana"/>
          <w:color w:val="000000"/>
          <w:sz w:val="20"/>
          <w:szCs w:val="20"/>
          <w:lang w:eastAsia="en-US"/>
        </w:rPr>
        <w:t xml:space="preserve">and provide Bugfixes for </w:t>
      </w:r>
      <w:r w:rsidRPr="00F55DB4">
        <w:rPr>
          <w:rFonts w:ascii="Verdana" w:hAnsi="Verdana"/>
          <w:color w:val="000000"/>
          <w:sz w:val="20"/>
          <w:szCs w:val="20"/>
          <w:lang w:eastAsia="en-US"/>
        </w:rPr>
        <w:t>the following products - Oracle Sales (ASN), Sales Foundation (AS), Oracle Leads Management (AML), Oracle Sales Online (ASF), Oracle Sales Offline (ASL)</w:t>
      </w:r>
    </w:p>
    <w:p w14:paraId="7B5DBA6D" w14:textId="77777777" w:rsidR="00F22049" w:rsidRPr="00F22049" w:rsidRDefault="00DB4E81" w:rsidP="000C1EE1">
      <w:pPr>
        <w:pStyle w:val="ListParagraph"/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  <w:lang w:eastAsia="en-US"/>
        </w:rPr>
        <w:t>Primary</w:t>
      </w:r>
      <w:r w:rsidR="003F3CD5" w:rsidRPr="0004070A">
        <w:rPr>
          <w:rFonts w:ascii="Verdana" w:hAnsi="Verdana"/>
          <w:i/>
          <w:iCs/>
          <w:color w:val="000000"/>
          <w:sz w:val="20"/>
          <w:szCs w:val="20"/>
          <w:lang w:eastAsia="en-US"/>
        </w:rPr>
        <w:t xml:space="preserve"> </w:t>
      </w:r>
      <w:r w:rsidR="003F3CD5" w:rsidRPr="00F55DB4">
        <w:rPr>
          <w:rFonts w:ascii="Verdana" w:hAnsi="Verdana"/>
          <w:i/>
          <w:iCs/>
          <w:color w:val="000000"/>
          <w:sz w:val="20"/>
          <w:szCs w:val="20"/>
          <w:lang w:eastAsia="en-US"/>
        </w:rPr>
        <w:t xml:space="preserve">Technical Point-Of-Contact </w:t>
      </w:r>
      <w:r w:rsidR="003F3CD5" w:rsidRPr="0004070A">
        <w:rPr>
          <w:rFonts w:ascii="Verdana" w:hAnsi="Verdana"/>
          <w:color w:val="000000"/>
          <w:sz w:val="20"/>
          <w:szCs w:val="20"/>
          <w:lang w:eastAsia="en-US"/>
        </w:rPr>
        <w:t xml:space="preserve">for </w:t>
      </w:r>
      <w:r w:rsidR="003F3CD5">
        <w:rPr>
          <w:rFonts w:ascii="Verdana" w:hAnsi="Verdana"/>
          <w:color w:val="000000"/>
          <w:sz w:val="20"/>
          <w:szCs w:val="20"/>
          <w:lang w:eastAsia="en-US"/>
        </w:rPr>
        <w:t xml:space="preserve">all Oracle </w:t>
      </w:r>
      <w:r w:rsidR="003F3CD5" w:rsidRPr="0004070A">
        <w:rPr>
          <w:rFonts w:ascii="Verdana" w:hAnsi="Verdana"/>
          <w:color w:val="000000"/>
          <w:sz w:val="20"/>
          <w:szCs w:val="20"/>
          <w:lang w:eastAsia="en-US"/>
        </w:rPr>
        <w:t>Leads Management (AML) and Oracle Sales Online (ASF)</w:t>
      </w:r>
      <w:r w:rsidR="003F3CD5">
        <w:rPr>
          <w:rFonts w:ascii="Verdana" w:hAnsi="Verdana"/>
          <w:color w:val="000000"/>
          <w:sz w:val="20"/>
          <w:szCs w:val="20"/>
          <w:lang w:eastAsia="en-US"/>
        </w:rPr>
        <w:t xml:space="preserve"> </w:t>
      </w:r>
      <w:r w:rsidR="00B14339">
        <w:rPr>
          <w:rFonts w:ascii="Verdana" w:hAnsi="Verdana"/>
          <w:color w:val="000000"/>
          <w:sz w:val="20"/>
          <w:szCs w:val="20"/>
          <w:lang w:eastAsia="en-US"/>
        </w:rPr>
        <w:t xml:space="preserve">product related tasks and </w:t>
      </w:r>
      <w:r w:rsidR="003F3CD5" w:rsidRPr="00B14339">
        <w:rPr>
          <w:rFonts w:ascii="Verdana" w:hAnsi="Verdana"/>
          <w:color w:val="000000"/>
          <w:sz w:val="20"/>
          <w:szCs w:val="20"/>
          <w:lang w:eastAsia="en-US"/>
        </w:rPr>
        <w:t>S</w:t>
      </w:r>
      <w:r w:rsidR="003F3CD5" w:rsidRPr="00B14339">
        <w:rPr>
          <w:rFonts w:ascii="Verdana" w:hAnsi="Verdana"/>
          <w:i/>
          <w:iCs/>
          <w:color w:val="000000"/>
          <w:sz w:val="20"/>
          <w:szCs w:val="20"/>
          <w:lang w:eastAsia="en-US"/>
        </w:rPr>
        <w:t xml:space="preserve">econdary Technical Point-Of-Contact </w:t>
      </w:r>
      <w:r w:rsidR="003F3CD5" w:rsidRPr="00B14339">
        <w:rPr>
          <w:rFonts w:ascii="Verdana" w:hAnsi="Verdana"/>
          <w:color w:val="000000"/>
          <w:sz w:val="20"/>
          <w:szCs w:val="20"/>
          <w:lang w:eastAsia="en-US"/>
        </w:rPr>
        <w:t>for all Sales Offline (ASL) and Sales Foundation (AS) and Internet Supplier (</w:t>
      </w:r>
      <w:proofErr w:type="spellStart"/>
      <w:r w:rsidR="003F3CD5" w:rsidRPr="00B14339">
        <w:rPr>
          <w:rFonts w:ascii="Verdana" w:hAnsi="Verdana"/>
          <w:color w:val="000000"/>
          <w:sz w:val="20"/>
          <w:szCs w:val="20"/>
          <w:lang w:eastAsia="en-US"/>
        </w:rPr>
        <w:t>iSP</w:t>
      </w:r>
      <w:proofErr w:type="spellEnd"/>
      <w:r w:rsidR="003F3CD5" w:rsidRPr="00B14339">
        <w:rPr>
          <w:rFonts w:ascii="Verdana" w:hAnsi="Verdana"/>
          <w:color w:val="000000"/>
          <w:sz w:val="20"/>
          <w:szCs w:val="20"/>
          <w:lang w:eastAsia="en-US"/>
        </w:rPr>
        <w:t>) product related tasks.</w:t>
      </w:r>
    </w:p>
    <w:p w14:paraId="43E34D26" w14:textId="77777777" w:rsidR="00F22049" w:rsidRDefault="00F22049" w:rsidP="00F22049">
      <w:pPr>
        <w:rPr>
          <w:rFonts w:ascii="Verdana" w:hAnsi="Verdana" w:cs="Arial"/>
          <w:b/>
          <w:color w:val="000000"/>
          <w:sz w:val="20"/>
          <w:szCs w:val="20"/>
        </w:rPr>
      </w:pPr>
    </w:p>
    <w:p w14:paraId="1C6794EB" w14:textId="7C3622D5" w:rsidR="000C1EE1" w:rsidRPr="00F22049" w:rsidRDefault="000C1EE1" w:rsidP="00F22049">
      <w:pPr>
        <w:rPr>
          <w:rFonts w:ascii="Verdana" w:hAnsi="Verdana" w:cs="Arial"/>
          <w:sz w:val="20"/>
          <w:szCs w:val="20"/>
        </w:rPr>
      </w:pPr>
      <w:r w:rsidRPr="00F22049">
        <w:rPr>
          <w:rFonts w:ascii="Verdana" w:hAnsi="Verdana" w:cs="Arial"/>
          <w:b/>
          <w:color w:val="000000"/>
          <w:sz w:val="20"/>
          <w:szCs w:val="20"/>
        </w:rPr>
        <w:t>Position:</w:t>
      </w:r>
      <w:r w:rsidRPr="00F22049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22049">
        <w:rPr>
          <w:rFonts w:ascii="Verdana" w:hAnsi="Verdana" w:cs="Arial"/>
          <w:sz w:val="20"/>
          <w:szCs w:val="20"/>
        </w:rPr>
        <w:t xml:space="preserve">Project Engineer      </w:t>
      </w:r>
      <w:r w:rsidRPr="00F22049">
        <w:rPr>
          <w:rFonts w:ascii="Verdana" w:hAnsi="Verdana" w:cs="Arial"/>
          <w:color w:val="000000"/>
          <w:sz w:val="20"/>
          <w:szCs w:val="20"/>
        </w:rPr>
        <w:t xml:space="preserve">                                                          </w:t>
      </w:r>
      <w:r w:rsidRPr="00594924">
        <w:rPr>
          <w:rFonts w:ascii="Verdana" w:hAnsi="Verdana" w:cs="Arial"/>
          <w:color w:val="C00000"/>
          <w:sz w:val="20"/>
          <w:szCs w:val="20"/>
        </w:rPr>
        <w:t>Jun 2005 - Nov 2006</w:t>
      </w:r>
    </w:p>
    <w:p w14:paraId="4CC8BF41" w14:textId="12317034" w:rsidR="000C1EE1" w:rsidRDefault="000C1EE1" w:rsidP="000C1EE1">
      <w:pPr>
        <w:rPr>
          <w:rFonts w:ascii="Verdana" w:hAnsi="Verdana" w:cs="Arial"/>
          <w:sz w:val="20"/>
          <w:szCs w:val="20"/>
        </w:rPr>
      </w:pPr>
      <w:bookmarkStart w:id="11" w:name="OLE_LINK19"/>
      <w:bookmarkStart w:id="12" w:name="OLE_LINK20"/>
      <w:r>
        <w:rPr>
          <w:rFonts w:ascii="Verdana" w:hAnsi="Verdana" w:cs="Arial"/>
          <w:b/>
          <w:color w:val="000000"/>
          <w:sz w:val="20"/>
          <w:szCs w:val="20"/>
        </w:rPr>
        <w:t>Employer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Pr="00450246">
        <w:rPr>
          <w:rFonts w:ascii="Verdana" w:hAnsi="Verdana" w:cs="Arial"/>
          <w:sz w:val="20"/>
          <w:szCs w:val="20"/>
        </w:rPr>
        <w:t>Wipro Technologies</w:t>
      </w:r>
      <w:r w:rsidRPr="00450246">
        <w:rPr>
          <w:rFonts w:ascii="Verdana" w:hAnsi="Verdana" w:cs="Arial"/>
          <w:b/>
          <w:color w:val="000000"/>
          <w:sz w:val="20"/>
          <w:szCs w:val="20"/>
        </w:rPr>
        <w:t>,</w:t>
      </w:r>
      <w:r w:rsidRPr="00450246">
        <w:rPr>
          <w:rFonts w:ascii="Verdana" w:hAnsi="Verdana" w:cs="Arial"/>
          <w:sz w:val="20"/>
          <w:szCs w:val="20"/>
        </w:rPr>
        <w:t xml:space="preserve"> India</w:t>
      </w:r>
    </w:p>
    <w:bookmarkEnd w:id="11"/>
    <w:bookmarkEnd w:id="12"/>
    <w:p w14:paraId="7ABA0F52" w14:textId="7F01304C" w:rsidR="000C1EE1" w:rsidRDefault="000C1EE1" w:rsidP="000C1EE1">
      <w:pPr>
        <w:rPr>
          <w:rFonts w:ascii="Verdana" w:hAnsi="Verdana" w:cs="Arial"/>
          <w:sz w:val="20"/>
          <w:szCs w:val="20"/>
        </w:rPr>
      </w:pPr>
      <w:r w:rsidRPr="00450246">
        <w:rPr>
          <w:rFonts w:ascii="Verdana" w:hAnsi="Verdana" w:cs="Arial"/>
          <w:b/>
          <w:color w:val="000000"/>
          <w:sz w:val="20"/>
          <w:szCs w:val="20"/>
        </w:rPr>
        <w:t xml:space="preserve">Client: </w:t>
      </w:r>
      <w:r w:rsidRPr="00450246">
        <w:rPr>
          <w:rFonts w:ascii="Verdana" w:hAnsi="Verdana" w:cs="Arial"/>
          <w:sz w:val="20"/>
          <w:szCs w:val="20"/>
        </w:rPr>
        <w:t>PepsiCo Inc</w:t>
      </w:r>
      <w:r>
        <w:rPr>
          <w:rFonts w:ascii="Verdana" w:hAnsi="Verdana" w:cs="Arial"/>
          <w:sz w:val="20"/>
          <w:szCs w:val="20"/>
        </w:rPr>
        <w:t>.</w:t>
      </w:r>
    </w:p>
    <w:p w14:paraId="0940D4E7" w14:textId="796BF265" w:rsidR="001F5CDA" w:rsidRPr="00450246" w:rsidRDefault="00AE4383" w:rsidP="001F5CD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Environment</w:t>
      </w:r>
      <w:r w:rsidR="001F5CDA" w:rsidRPr="00450246">
        <w:rPr>
          <w:rFonts w:ascii="Verdana" w:hAnsi="Verdana" w:cs="Arial"/>
          <w:b/>
          <w:color w:val="000000"/>
          <w:sz w:val="20"/>
          <w:szCs w:val="20"/>
        </w:rPr>
        <w:t>:</w:t>
      </w:r>
      <w:r w:rsidR="001F5CDA" w:rsidRPr="0045024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F5CDA" w:rsidRPr="00450246">
        <w:rPr>
          <w:rFonts w:ascii="Verdana" w:hAnsi="Verdana" w:cs="Arial"/>
          <w:sz w:val="20"/>
          <w:szCs w:val="20"/>
        </w:rPr>
        <w:t>Java,</w:t>
      </w:r>
      <w:r w:rsidR="00FE37E5">
        <w:rPr>
          <w:rFonts w:ascii="Verdana" w:hAnsi="Verdana" w:cs="Arial"/>
          <w:sz w:val="20"/>
          <w:szCs w:val="20"/>
        </w:rPr>
        <w:t xml:space="preserve"> </w:t>
      </w:r>
      <w:r w:rsidR="00D93D65" w:rsidRPr="00322700">
        <w:rPr>
          <w:rFonts w:ascii="Verdana" w:hAnsi="Verdana" w:cs="Arial"/>
          <w:color w:val="000000"/>
          <w:sz w:val="20"/>
          <w:szCs w:val="20"/>
        </w:rPr>
        <w:t>J</w:t>
      </w:r>
      <w:r w:rsidR="00D93D65">
        <w:rPr>
          <w:rFonts w:ascii="Verdana" w:hAnsi="Verdana" w:cs="Arial"/>
          <w:color w:val="000000"/>
          <w:sz w:val="20"/>
          <w:szCs w:val="20"/>
        </w:rPr>
        <w:t xml:space="preserve">ava </w:t>
      </w:r>
      <w:r w:rsidR="00D93D65" w:rsidRPr="00322700">
        <w:rPr>
          <w:rFonts w:ascii="Verdana" w:hAnsi="Verdana" w:cs="Arial"/>
          <w:color w:val="000000"/>
          <w:sz w:val="20"/>
          <w:szCs w:val="20"/>
        </w:rPr>
        <w:t>EE</w:t>
      </w:r>
      <w:r w:rsidR="007B5BF1">
        <w:rPr>
          <w:rFonts w:ascii="Verdana" w:hAnsi="Verdana" w:cs="Arial"/>
          <w:sz w:val="20"/>
          <w:szCs w:val="20"/>
        </w:rPr>
        <w:t>,</w:t>
      </w:r>
      <w:r w:rsidR="001F5CDA" w:rsidRPr="00450246">
        <w:rPr>
          <w:rFonts w:ascii="Verdana" w:hAnsi="Verdana" w:cs="Arial"/>
          <w:sz w:val="20"/>
          <w:szCs w:val="20"/>
        </w:rPr>
        <w:t xml:space="preserve"> </w:t>
      </w:r>
      <w:r w:rsidR="00D0005F">
        <w:rPr>
          <w:rFonts w:ascii="Verdana" w:hAnsi="Verdana" w:cs="Arial"/>
          <w:sz w:val="20"/>
          <w:szCs w:val="20"/>
        </w:rPr>
        <w:t xml:space="preserve">Struts, </w:t>
      </w:r>
      <w:r w:rsidR="009A0D0E">
        <w:rPr>
          <w:rFonts w:ascii="Verdana" w:hAnsi="Verdana" w:cs="Arial"/>
          <w:sz w:val="20"/>
          <w:szCs w:val="20"/>
        </w:rPr>
        <w:t>Magnolia CMS</w:t>
      </w:r>
      <w:r w:rsidR="00B340E6">
        <w:rPr>
          <w:rFonts w:ascii="Verdana" w:hAnsi="Verdana" w:cs="Arial"/>
          <w:sz w:val="20"/>
          <w:szCs w:val="20"/>
        </w:rPr>
        <w:t xml:space="preserve">, </w:t>
      </w:r>
      <w:r w:rsidR="00B340E6" w:rsidRPr="00450246">
        <w:rPr>
          <w:rFonts w:ascii="Verdana" w:hAnsi="Verdana" w:cs="Arial"/>
          <w:sz w:val="20"/>
          <w:szCs w:val="20"/>
        </w:rPr>
        <w:t xml:space="preserve">Hyperion Enterprise </w:t>
      </w:r>
      <w:r w:rsidR="00B340E6">
        <w:rPr>
          <w:rFonts w:ascii="Verdana" w:hAnsi="Verdana" w:cs="Arial"/>
          <w:sz w:val="20"/>
          <w:szCs w:val="20"/>
        </w:rPr>
        <w:t>(</w:t>
      </w:r>
      <w:r w:rsidR="00B340E6" w:rsidRPr="00450246">
        <w:rPr>
          <w:rFonts w:ascii="Verdana" w:hAnsi="Verdana" w:cs="Arial"/>
          <w:sz w:val="20"/>
          <w:szCs w:val="20"/>
        </w:rPr>
        <w:t>6x</w:t>
      </w:r>
      <w:r w:rsidR="00B340E6">
        <w:rPr>
          <w:rFonts w:ascii="Verdana" w:hAnsi="Verdana" w:cs="Arial"/>
          <w:sz w:val="20"/>
          <w:szCs w:val="20"/>
        </w:rPr>
        <w:t>)</w:t>
      </w:r>
      <w:r w:rsidR="00B340E6" w:rsidRPr="00450246">
        <w:rPr>
          <w:rFonts w:ascii="Verdana" w:hAnsi="Verdana" w:cs="Arial"/>
          <w:sz w:val="20"/>
          <w:szCs w:val="20"/>
        </w:rPr>
        <w:t xml:space="preserve">, UNIX </w:t>
      </w:r>
      <w:r w:rsidR="00B340E6">
        <w:rPr>
          <w:rFonts w:ascii="Verdana" w:hAnsi="Verdana" w:cs="Arial"/>
          <w:sz w:val="20"/>
          <w:szCs w:val="20"/>
        </w:rPr>
        <w:t>Shell Scripting.</w:t>
      </w:r>
    </w:p>
    <w:p w14:paraId="79E58AC0" w14:textId="077BDF8E" w:rsidR="001F5CDA" w:rsidRPr="00FC1C7B" w:rsidRDefault="001F5CDA" w:rsidP="00FC1C7B">
      <w:pPr>
        <w:rPr>
          <w:rFonts w:ascii="Verdana" w:hAnsi="Verdana" w:cs="Arial"/>
          <w:b/>
          <w:sz w:val="20"/>
          <w:szCs w:val="20"/>
        </w:rPr>
      </w:pPr>
      <w:r w:rsidRPr="00450246">
        <w:rPr>
          <w:rFonts w:ascii="Verdana" w:hAnsi="Verdana" w:cs="Arial"/>
          <w:b/>
          <w:sz w:val="20"/>
          <w:szCs w:val="20"/>
        </w:rPr>
        <w:t>Project Summary:</w:t>
      </w:r>
    </w:p>
    <w:p w14:paraId="1BE8B48B" w14:textId="5D65A655" w:rsidR="001B03DD" w:rsidRPr="00450246" w:rsidRDefault="001F5CDA" w:rsidP="00C67CD2">
      <w:pPr>
        <w:pStyle w:val="ListParagraph"/>
        <w:numPr>
          <w:ilvl w:val="0"/>
          <w:numId w:val="16"/>
        </w:numPr>
        <w:suppressAutoHyphens w:val="0"/>
        <w:jc w:val="both"/>
        <w:rPr>
          <w:rFonts w:ascii="Verdana" w:eastAsia="Verdana" w:hAnsi="Verdana" w:cs="Verdana"/>
          <w:sz w:val="20"/>
          <w:szCs w:val="20"/>
        </w:rPr>
      </w:pPr>
      <w:r w:rsidRPr="005879CA">
        <w:rPr>
          <w:rFonts w:ascii="Verdana" w:eastAsia="Verdana" w:hAnsi="Verdana" w:cs="Verdana"/>
          <w:sz w:val="20"/>
          <w:szCs w:val="20"/>
        </w:rPr>
        <w:t>Design</w:t>
      </w:r>
      <w:r w:rsidR="001964AD">
        <w:rPr>
          <w:rFonts w:ascii="Verdana" w:eastAsia="Verdana" w:hAnsi="Verdana" w:cs="Verdana"/>
          <w:sz w:val="20"/>
          <w:szCs w:val="20"/>
        </w:rPr>
        <w:t xml:space="preserve">, </w:t>
      </w:r>
      <w:r w:rsidRPr="005879CA">
        <w:rPr>
          <w:rFonts w:ascii="Verdana" w:eastAsia="Verdana" w:hAnsi="Verdana" w:cs="Verdana"/>
          <w:sz w:val="20"/>
          <w:szCs w:val="20"/>
        </w:rPr>
        <w:t>develop</w:t>
      </w:r>
      <w:r w:rsidR="001964AD">
        <w:rPr>
          <w:rFonts w:ascii="Verdana" w:eastAsia="Verdana" w:hAnsi="Verdana" w:cs="Verdana"/>
          <w:sz w:val="20"/>
          <w:szCs w:val="20"/>
        </w:rPr>
        <w:t>ment and maintenance of</w:t>
      </w:r>
      <w:r w:rsidRPr="005879CA">
        <w:rPr>
          <w:rFonts w:ascii="Verdana" w:eastAsia="Verdana" w:hAnsi="Verdana" w:cs="Verdana"/>
          <w:sz w:val="20"/>
          <w:szCs w:val="20"/>
        </w:rPr>
        <w:t xml:space="preserve"> bug fixes</w:t>
      </w:r>
      <w:r w:rsidR="001964AD">
        <w:rPr>
          <w:rFonts w:ascii="Verdana" w:eastAsia="Verdana" w:hAnsi="Verdana" w:cs="Verdana"/>
          <w:sz w:val="20"/>
          <w:szCs w:val="20"/>
        </w:rPr>
        <w:t xml:space="preserve">, </w:t>
      </w:r>
      <w:r w:rsidRPr="005879CA">
        <w:rPr>
          <w:rFonts w:ascii="Verdana" w:eastAsia="Verdana" w:hAnsi="Verdana" w:cs="Verdana"/>
          <w:sz w:val="20"/>
          <w:szCs w:val="20"/>
        </w:rPr>
        <w:t>enhancement requests</w:t>
      </w:r>
      <w:r w:rsidR="00C67CD2">
        <w:rPr>
          <w:rFonts w:ascii="Verdana" w:eastAsia="Verdana" w:hAnsi="Verdana" w:cs="Verdana"/>
          <w:sz w:val="20"/>
          <w:szCs w:val="20"/>
        </w:rPr>
        <w:t xml:space="preserve"> and </w:t>
      </w:r>
      <w:r w:rsidR="001B03DD" w:rsidRPr="00450246">
        <w:rPr>
          <w:rFonts w:ascii="Verdana" w:eastAsia="Verdana" w:hAnsi="Verdana" w:cs="Verdana"/>
          <w:sz w:val="20"/>
          <w:szCs w:val="20"/>
        </w:rPr>
        <w:t xml:space="preserve">managing </w:t>
      </w:r>
      <w:r w:rsidR="00C67CD2">
        <w:rPr>
          <w:rFonts w:ascii="Verdana" w:eastAsia="Verdana" w:hAnsi="Verdana" w:cs="Verdana"/>
          <w:sz w:val="20"/>
          <w:szCs w:val="20"/>
        </w:rPr>
        <w:t xml:space="preserve">customer </w:t>
      </w:r>
      <w:r w:rsidR="001B03DD" w:rsidRPr="00450246">
        <w:rPr>
          <w:rFonts w:ascii="Verdana" w:eastAsia="Verdana" w:hAnsi="Verdana" w:cs="Verdana"/>
          <w:sz w:val="20"/>
          <w:szCs w:val="20"/>
        </w:rPr>
        <w:t xml:space="preserve">escalations. </w:t>
      </w:r>
    </w:p>
    <w:p w14:paraId="68C1F39B" w14:textId="555A7277" w:rsidR="000B6C65" w:rsidRPr="00397285" w:rsidRDefault="001B03DD" w:rsidP="00397285">
      <w:pPr>
        <w:numPr>
          <w:ilvl w:val="0"/>
          <w:numId w:val="16"/>
        </w:numPr>
        <w:suppressAutoHyphens w:val="0"/>
        <w:rPr>
          <w:rFonts w:ascii="Verdana" w:hAnsi="Verdana" w:cs="Arial"/>
          <w:sz w:val="20"/>
          <w:szCs w:val="20"/>
        </w:rPr>
      </w:pPr>
      <w:r w:rsidRPr="00450246">
        <w:rPr>
          <w:rFonts w:ascii="Verdana" w:eastAsia="Verdana" w:hAnsi="Verdana" w:cs="Verdana"/>
          <w:sz w:val="20"/>
          <w:szCs w:val="20"/>
        </w:rPr>
        <w:t>Schedule performance and maintenance tasks and activities and monitor them closely.</w:t>
      </w:r>
      <w:r w:rsidR="008679D4" w:rsidRPr="00D0005F">
        <w:rPr>
          <w:rFonts w:ascii="Verdana" w:eastAsia="Verdana" w:hAnsi="Verdana" w:cs="Verdana"/>
          <w:color w:val="000000"/>
          <w:sz w:val="20"/>
          <w:szCs w:val="20"/>
          <w:lang w:eastAsia="en-US"/>
        </w:rPr>
        <w:t xml:space="preserve"> </w:t>
      </w:r>
    </w:p>
    <w:sectPr w:rsidR="000B6C65" w:rsidRPr="00397285" w:rsidSect="0032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0B6C" w14:textId="77777777" w:rsidR="006B699A" w:rsidRDefault="006B699A" w:rsidP="00824BFC">
      <w:r>
        <w:separator/>
      </w:r>
    </w:p>
  </w:endnote>
  <w:endnote w:type="continuationSeparator" w:id="0">
    <w:p w14:paraId="629F1B4F" w14:textId="77777777" w:rsidR="006B699A" w:rsidRDefault="006B699A" w:rsidP="0082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6DF6" w14:textId="77777777" w:rsidR="006B699A" w:rsidRDefault="006B699A" w:rsidP="00824BFC">
      <w:r>
        <w:separator/>
      </w:r>
    </w:p>
  </w:footnote>
  <w:footnote w:type="continuationSeparator" w:id="0">
    <w:p w14:paraId="7C817DCE" w14:textId="77777777" w:rsidR="006B699A" w:rsidRDefault="006B699A" w:rsidP="0082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88"/>
        </w:tabs>
        <w:ind w:left="288" w:hanging="504"/>
      </w:pPr>
      <w:rPr>
        <w:rFonts w:ascii="Wingdings" w:hAnsi="Wingdings"/>
      </w:rPr>
    </w:lvl>
  </w:abstractNum>
  <w:abstractNum w:abstractNumId="1" w15:restartNumberingAfterBreak="0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72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72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72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72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72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72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3EC1C59"/>
    <w:multiLevelType w:val="hybridMultilevel"/>
    <w:tmpl w:val="95F43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B39D1"/>
    <w:multiLevelType w:val="hybridMultilevel"/>
    <w:tmpl w:val="75304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DD6C14"/>
    <w:multiLevelType w:val="hybridMultilevel"/>
    <w:tmpl w:val="1AC0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924BF"/>
    <w:multiLevelType w:val="hybridMultilevel"/>
    <w:tmpl w:val="F28EB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9C32F5"/>
    <w:multiLevelType w:val="multilevel"/>
    <w:tmpl w:val="26D2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86907"/>
    <w:multiLevelType w:val="hybridMultilevel"/>
    <w:tmpl w:val="EAE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1E33"/>
    <w:multiLevelType w:val="hybridMultilevel"/>
    <w:tmpl w:val="9DEA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34A86"/>
    <w:multiLevelType w:val="hybridMultilevel"/>
    <w:tmpl w:val="9306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709D6"/>
    <w:multiLevelType w:val="multilevel"/>
    <w:tmpl w:val="1B2A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202335"/>
    <w:multiLevelType w:val="hybridMultilevel"/>
    <w:tmpl w:val="E500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314E6"/>
    <w:multiLevelType w:val="hybridMultilevel"/>
    <w:tmpl w:val="D3643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16BA"/>
    <w:multiLevelType w:val="hybridMultilevel"/>
    <w:tmpl w:val="CD001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05DD3"/>
    <w:multiLevelType w:val="hybridMultilevel"/>
    <w:tmpl w:val="6BB6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3612F"/>
    <w:multiLevelType w:val="hybridMultilevel"/>
    <w:tmpl w:val="2D5A2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D94E26"/>
    <w:multiLevelType w:val="hybridMultilevel"/>
    <w:tmpl w:val="7AB84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A20CD"/>
    <w:multiLevelType w:val="hybridMultilevel"/>
    <w:tmpl w:val="3798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D2C33"/>
    <w:multiLevelType w:val="hybridMultilevel"/>
    <w:tmpl w:val="D23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9834A1"/>
    <w:multiLevelType w:val="hybridMultilevel"/>
    <w:tmpl w:val="3316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E569C"/>
    <w:multiLevelType w:val="hybridMultilevel"/>
    <w:tmpl w:val="D3424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6B73C4"/>
    <w:multiLevelType w:val="multilevel"/>
    <w:tmpl w:val="F43C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0220A4"/>
    <w:multiLevelType w:val="multilevel"/>
    <w:tmpl w:val="DFF6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6330CE"/>
    <w:multiLevelType w:val="multilevel"/>
    <w:tmpl w:val="1BC0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F6708A"/>
    <w:multiLevelType w:val="hybridMultilevel"/>
    <w:tmpl w:val="474E0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1757152">
    <w:abstractNumId w:val="0"/>
  </w:num>
  <w:num w:numId="2" w16cid:durableId="133060483">
    <w:abstractNumId w:val="13"/>
  </w:num>
  <w:num w:numId="3" w16cid:durableId="2138529419">
    <w:abstractNumId w:val="1"/>
  </w:num>
  <w:num w:numId="4" w16cid:durableId="500586219">
    <w:abstractNumId w:val="2"/>
  </w:num>
  <w:num w:numId="5" w16cid:durableId="2073887402">
    <w:abstractNumId w:val="21"/>
  </w:num>
  <w:num w:numId="6" w16cid:durableId="1583174582">
    <w:abstractNumId w:val="14"/>
  </w:num>
  <w:num w:numId="7" w16cid:durableId="1892692444">
    <w:abstractNumId w:val="23"/>
  </w:num>
  <w:num w:numId="8" w16cid:durableId="1198853954">
    <w:abstractNumId w:val="5"/>
  </w:num>
  <w:num w:numId="9" w16cid:durableId="1123426142">
    <w:abstractNumId w:val="9"/>
  </w:num>
  <w:num w:numId="10" w16cid:durableId="1273785476">
    <w:abstractNumId w:val="7"/>
  </w:num>
  <w:num w:numId="11" w16cid:durableId="35545852">
    <w:abstractNumId w:val="24"/>
  </w:num>
  <w:num w:numId="12" w16cid:durableId="60449301">
    <w:abstractNumId w:val="22"/>
  </w:num>
  <w:num w:numId="13" w16cid:durableId="737826353">
    <w:abstractNumId w:val="11"/>
  </w:num>
  <w:num w:numId="14" w16cid:durableId="1612086775">
    <w:abstractNumId w:val="20"/>
  </w:num>
  <w:num w:numId="15" w16cid:durableId="1235817780">
    <w:abstractNumId w:val="12"/>
  </w:num>
  <w:num w:numId="16" w16cid:durableId="74668103">
    <w:abstractNumId w:val="3"/>
  </w:num>
  <w:num w:numId="17" w16cid:durableId="1073627129">
    <w:abstractNumId w:val="4"/>
  </w:num>
  <w:num w:numId="18" w16cid:durableId="2107068482">
    <w:abstractNumId w:val="17"/>
  </w:num>
  <w:num w:numId="19" w16cid:durableId="490373101">
    <w:abstractNumId w:val="6"/>
  </w:num>
  <w:num w:numId="20" w16cid:durableId="643778045">
    <w:abstractNumId w:val="25"/>
  </w:num>
  <w:num w:numId="21" w16cid:durableId="16739883">
    <w:abstractNumId w:val="19"/>
  </w:num>
  <w:num w:numId="22" w16cid:durableId="147064592">
    <w:abstractNumId w:val="10"/>
  </w:num>
  <w:num w:numId="23" w16cid:durableId="587350925">
    <w:abstractNumId w:val="16"/>
  </w:num>
  <w:num w:numId="24" w16cid:durableId="1827815715">
    <w:abstractNumId w:val="18"/>
  </w:num>
  <w:num w:numId="25" w16cid:durableId="1436367201">
    <w:abstractNumId w:val="15"/>
  </w:num>
  <w:num w:numId="26" w16cid:durableId="230845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ED1"/>
    <w:rsid w:val="00001208"/>
    <w:rsid w:val="0000221A"/>
    <w:rsid w:val="00002281"/>
    <w:rsid w:val="00003173"/>
    <w:rsid w:val="000032BD"/>
    <w:rsid w:val="00003DD7"/>
    <w:rsid w:val="00004A89"/>
    <w:rsid w:val="0000594D"/>
    <w:rsid w:val="0000644F"/>
    <w:rsid w:val="000065C8"/>
    <w:rsid w:val="00007414"/>
    <w:rsid w:val="00007415"/>
    <w:rsid w:val="000102B4"/>
    <w:rsid w:val="000122B8"/>
    <w:rsid w:val="000127FE"/>
    <w:rsid w:val="00012D69"/>
    <w:rsid w:val="00013B2B"/>
    <w:rsid w:val="0001584C"/>
    <w:rsid w:val="00015CDA"/>
    <w:rsid w:val="000176D8"/>
    <w:rsid w:val="000176F7"/>
    <w:rsid w:val="00017DD7"/>
    <w:rsid w:val="000207C1"/>
    <w:rsid w:val="00020F8E"/>
    <w:rsid w:val="000213DF"/>
    <w:rsid w:val="00022BA2"/>
    <w:rsid w:val="00024E05"/>
    <w:rsid w:val="00025645"/>
    <w:rsid w:val="00026813"/>
    <w:rsid w:val="000301BD"/>
    <w:rsid w:val="00031815"/>
    <w:rsid w:val="0003259B"/>
    <w:rsid w:val="00032750"/>
    <w:rsid w:val="00032A48"/>
    <w:rsid w:val="00032D95"/>
    <w:rsid w:val="00033B1D"/>
    <w:rsid w:val="00035147"/>
    <w:rsid w:val="00035700"/>
    <w:rsid w:val="00035E91"/>
    <w:rsid w:val="00036960"/>
    <w:rsid w:val="0003742D"/>
    <w:rsid w:val="000376E0"/>
    <w:rsid w:val="0004070A"/>
    <w:rsid w:val="000414FC"/>
    <w:rsid w:val="0004184D"/>
    <w:rsid w:val="00043345"/>
    <w:rsid w:val="00043478"/>
    <w:rsid w:val="00044380"/>
    <w:rsid w:val="00045B3F"/>
    <w:rsid w:val="0004637E"/>
    <w:rsid w:val="00050180"/>
    <w:rsid w:val="000503D8"/>
    <w:rsid w:val="00050914"/>
    <w:rsid w:val="00050C04"/>
    <w:rsid w:val="000522D6"/>
    <w:rsid w:val="00053FE7"/>
    <w:rsid w:val="00054367"/>
    <w:rsid w:val="00057925"/>
    <w:rsid w:val="00060855"/>
    <w:rsid w:val="00062078"/>
    <w:rsid w:val="00062C72"/>
    <w:rsid w:val="00065145"/>
    <w:rsid w:val="000661BF"/>
    <w:rsid w:val="0006742B"/>
    <w:rsid w:val="00067B06"/>
    <w:rsid w:val="00070ADE"/>
    <w:rsid w:val="000714F5"/>
    <w:rsid w:val="000727C7"/>
    <w:rsid w:val="00072890"/>
    <w:rsid w:val="000732E4"/>
    <w:rsid w:val="00074639"/>
    <w:rsid w:val="00074E22"/>
    <w:rsid w:val="00076DF2"/>
    <w:rsid w:val="00076FC0"/>
    <w:rsid w:val="00077026"/>
    <w:rsid w:val="00077888"/>
    <w:rsid w:val="00080073"/>
    <w:rsid w:val="0008013A"/>
    <w:rsid w:val="0008306E"/>
    <w:rsid w:val="0008351A"/>
    <w:rsid w:val="00083687"/>
    <w:rsid w:val="00083B8C"/>
    <w:rsid w:val="00083C5A"/>
    <w:rsid w:val="00084BE7"/>
    <w:rsid w:val="00084F07"/>
    <w:rsid w:val="00085D69"/>
    <w:rsid w:val="00087A9F"/>
    <w:rsid w:val="00091F30"/>
    <w:rsid w:val="00092D27"/>
    <w:rsid w:val="0009360D"/>
    <w:rsid w:val="00093AEB"/>
    <w:rsid w:val="00093D30"/>
    <w:rsid w:val="00094E47"/>
    <w:rsid w:val="000964CC"/>
    <w:rsid w:val="000969D2"/>
    <w:rsid w:val="000A04B6"/>
    <w:rsid w:val="000A1622"/>
    <w:rsid w:val="000A1947"/>
    <w:rsid w:val="000A1C70"/>
    <w:rsid w:val="000A299B"/>
    <w:rsid w:val="000A2CDC"/>
    <w:rsid w:val="000A3650"/>
    <w:rsid w:val="000A459C"/>
    <w:rsid w:val="000A4ACF"/>
    <w:rsid w:val="000A5633"/>
    <w:rsid w:val="000A5783"/>
    <w:rsid w:val="000A7902"/>
    <w:rsid w:val="000B0EDE"/>
    <w:rsid w:val="000B203D"/>
    <w:rsid w:val="000B219C"/>
    <w:rsid w:val="000B4381"/>
    <w:rsid w:val="000B49D0"/>
    <w:rsid w:val="000B5C3C"/>
    <w:rsid w:val="000B6C65"/>
    <w:rsid w:val="000C053D"/>
    <w:rsid w:val="000C14FA"/>
    <w:rsid w:val="000C1E68"/>
    <w:rsid w:val="000C1EE1"/>
    <w:rsid w:val="000C2001"/>
    <w:rsid w:val="000C2BFB"/>
    <w:rsid w:val="000C308B"/>
    <w:rsid w:val="000C334C"/>
    <w:rsid w:val="000C4588"/>
    <w:rsid w:val="000C4DC0"/>
    <w:rsid w:val="000C505C"/>
    <w:rsid w:val="000C539A"/>
    <w:rsid w:val="000C559D"/>
    <w:rsid w:val="000C5EAD"/>
    <w:rsid w:val="000C7BEC"/>
    <w:rsid w:val="000D05D5"/>
    <w:rsid w:val="000D289A"/>
    <w:rsid w:val="000D2E4B"/>
    <w:rsid w:val="000D4BF3"/>
    <w:rsid w:val="000D53A6"/>
    <w:rsid w:val="000D557C"/>
    <w:rsid w:val="000D7A4F"/>
    <w:rsid w:val="000D7ADE"/>
    <w:rsid w:val="000E1376"/>
    <w:rsid w:val="000E21CA"/>
    <w:rsid w:val="000E2AF5"/>
    <w:rsid w:val="000E2B3D"/>
    <w:rsid w:val="000E3093"/>
    <w:rsid w:val="000E330C"/>
    <w:rsid w:val="000E49E7"/>
    <w:rsid w:val="000E4A2D"/>
    <w:rsid w:val="000E54D4"/>
    <w:rsid w:val="000E6B72"/>
    <w:rsid w:val="000F0643"/>
    <w:rsid w:val="000F2622"/>
    <w:rsid w:val="000F2A0B"/>
    <w:rsid w:val="000F2AC8"/>
    <w:rsid w:val="000F2B58"/>
    <w:rsid w:val="000F39DE"/>
    <w:rsid w:val="000F43EE"/>
    <w:rsid w:val="000F5164"/>
    <w:rsid w:val="000F51AF"/>
    <w:rsid w:val="000F621F"/>
    <w:rsid w:val="00100129"/>
    <w:rsid w:val="0010157E"/>
    <w:rsid w:val="00102028"/>
    <w:rsid w:val="00104928"/>
    <w:rsid w:val="00105041"/>
    <w:rsid w:val="00107FE6"/>
    <w:rsid w:val="00110637"/>
    <w:rsid w:val="00112818"/>
    <w:rsid w:val="00116101"/>
    <w:rsid w:val="0011636D"/>
    <w:rsid w:val="0011661D"/>
    <w:rsid w:val="001209B2"/>
    <w:rsid w:val="0012134E"/>
    <w:rsid w:val="00125620"/>
    <w:rsid w:val="00126049"/>
    <w:rsid w:val="001263B2"/>
    <w:rsid w:val="00127308"/>
    <w:rsid w:val="001306A6"/>
    <w:rsid w:val="0013156E"/>
    <w:rsid w:val="00132E81"/>
    <w:rsid w:val="00133FA6"/>
    <w:rsid w:val="0013506C"/>
    <w:rsid w:val="00135EE0"/>
    <w:rsid w:val="00136F49"/>
    <w:rsid w:val="001377AC"/>
    <w:rsid w:val="001406E5"/>
    <w:rsid w:val="0014170E"/>
    <w:rsid w:val="00141D71"/>
    <w:rsid w:val="001425BA"/>
    <w:rsid w:val="00142EA3"/>
    <w:rsid w:val="001439F2"/>
    <w:rsid w:val="00144CA6"/>
    <w:rsid w:val="00145806"/>
    <w:rsid w:val="00146737"/>
    <w:rsid w:val="001505A3"/>
    <w:rsid w:val="001526AD"/>
    <w:rsid w:val="00152B1C"/>
    <w:rsid w:val="0015316F"/>
    <w:rsid w:val="0015432B"/>
    <w:rsid w:val="001556B2"/>
    <w:rsid w:val="001560A0"/>
    <w:rsid w:val="001562A5"/>
    <w:rsid w:val="00156715"/>
    <w:rsid w:val="0015726B"/>
    <w:rsid w:val="00160391"/>
    <w:rsid w:val="00161BC8"/>
    <w:rsid w:val="00162E46"/>
    <w:rsid w:val="0016550D"/>
    <w:rsid w:val="00166086"/>
    <w:rsid w:val="001660FD"/>
    <w:rsid w:val="0016611C"/>
    <w:rsid w:val="00166812"/>
    <w:rsid w:val="00167BB4"/>
    <w:rsid w:val="00175162"/>
    <w:rsid w:val="001767F5"/>
    <w:rsid w:val="00176FC6"/>
    <w:rsid w:val="00177430"/>
    <w:rsid w:val="00180033"/>
    <w:rsid w:val="001806A1"/>
    <w:rsid w:val="00180DC0"/>
    <w:rsid w:val="00182321"/>
    <w:rsid w:val="00182C54"/>
    <w:rsid w:val="00182EAC"/>
    <w:rsid w:val="00184527"/>
    <w:rsid w:val="001849F9"/>
    <w:rsid w:val="00186149"/>
    <w:rsid w:val="00186928"/>
    <w:rsid w:val="00190348"/>
    <w:rsid w:val="00191CFA"/>
    <w:rsid w:val="00191E0E"/>
    <w:rsid w:val="00193AB2"/>
    <w:rsid w:val="00194151"/>
    <w:rsid w:val="001964AD"/>
    <w:rsid w:val="0019727E"/>
    <w:rsid w:val="0019780E"/>
    <w:rsid w:val="00197B06"/>
    <w:rsid w:val="00197D24"/>
    <w:rsid w:val="00197EB3"/>
    <w:rsid w:val="001A0229"/>
    <w:rsid w:val="001A0A54"/>
    <w:rsid w:val="001A0B8A"/>
    <w:rsid w:val="001A0CFB"/>
    <w:rsid w:val="001A2072"/>
    <w:rsid w:val="001A2DE4"/>
    <w:rsid w:val="001A40D2"/>
    <w:rsid w:val="001A4D7D"/>
    <w:rsid w:val="001A4ED8"/>
    <w:rsid w:val="001A5A26"/>
    <w:rsid w:val="001A60CF"/>
    <w:rsid w:val="001A67FD"/>
    <w:rsid w:val="001A78BF"/>
    <w:rsid w:val="001A7DFD"/>
    <w:rsid w:val="001B03DD"/>
    <w:rsid w:val="001B0C37"/>
    <w:rsid w:val="001B4731"/>
    <w:rsid w:val="001B4AE3"/>
    <w:rsid w:val="001B5BCF"/>
    <w:rsid w:val="001C12C1"/>
    <w:rsid w:val="001C1E4D"/>
    <w:rsid w:val="001C217E"/>
    <w:rsid w:val="001C259D"/>
    <w:rsid w:val="001C2D42"/>
    <w:rsid w:val="001C4386"/>
    <w:rsid w:val="001D054F"/>
    <w:rsid w:val="001D15CE"/>
    <w:rsid w:val="001D4D87"/>
    <w:rsid w:val="001D5622"/>
    <w:rsid w:val="001D62B5"/>
    <w:rsid w:val="001D7B73"/>
    <w:rsid w:val="001D7D08"/>
    <w:rsid w:val="001E04E4"/>
    <w:rsid w:val="001E1216"/>
    <w:rsid w:val="001E29C4"/>
    <w:rsid w:val="001E3AF1"/>
    <w:rsid w:val="001E5426"/>
    <w:rsid w:val="001E5B43"/>
    <w:rsid w:val="001E5D73"/>
    <w:rsid w:val="001E5EE3"/>
    <w:rsid w:val="001E7490"/>
    <w:rsid w:val="001F0268"/>
    <w:rsid w:val="001F04FA"/>
    <w:rsid w:val="001F18D4"/>
    <w:rsid w:val="001F3418"/>
    <w:rsid w:val="001F37D5"/>
    <w:rsid w:val="001F4336"/>
    <w:rsid w:val="001F5CDA"/>
    <w:rsid w:val="001F699D"/>
    <w:rsid w:val="001F6AAD"/>
    <w:rsid w:val="001F7DC7"/>
    <w:rsid w:val="0020094C"/>
    <w:rsid w:val="0020270C"/>
    <w:rsid w:val="00202A89"/>
    <w:rsid w:val="002049BD"/>
    <w:rsid w:val="002049BF"/>
    <w:rsid w:val="002056C0"/>
    <w:rsid w:val="002060E3"/>
    <w:rsid w:val="002065ED"/>
    <w:rsid w:val="002076BF"/>
    <w:rsid w:val="00207AF2"/>
    <w:rsid w:val="00210AEC"/>
    <w:rsid w:val="0021192E"/>
    <w:rsid w:val="00212D82"/>
    <w:rsid w:val="00213F06"/>
    <w:rsid w:val="0021400D"/>
    <w:rsid w:val="00214261"/>
    <w:rsid w:val="00215C29"/>
    <w:rsid w:val="00216AD6"/>
    <w:rsid w:val="00217093"/>
    <w:rsid w:val="002203A3"/>
    <w:rsid w:val="00222211"/>
    <w:rsid w:val="00222A9E"/>
    <w:rsid w:val="00222DD3"/>
    <w:rsid w:val="00223780"/>
    <w:rsid w:val="00223D02"/>
    <w:rsid w:val="0022673F"/>
    <w:rsid w:val="00226CD6"/>
    <w:rsid w:val="00227A49"/>
    <w:rsid w:val="00230180"/>
    <w:rsid w:val="002308AD"/>
    <w:rsid w:val="00230CBE"/>
    <w:rsid w:val="00230FC0"/>
    <w:rsid w:val="002316B8"/>
    <w:rsid w:val="0023247F"/>
    <w:rsid w:val="002324B5"/>
    <w:rsid w:val="00233764"/>
    <w:rsid w:val="00233A02"/>
    <w:rsid w:val="00233ECA"/>
    <w:rsid w:val="00234208"/>
    <w:rsid w:val="00234635"/>
    <w:rsid w:val="00234DF7"/>
    <w:rsid w:val="00235155"/>
    <w:rsid w:val="00235E08"/>
    <w:rsid w:val="00236955"/>
    <w:rsid w:val="00241517"/>
    <w:rsid w:val="0024390F"/>
    <w:rsid w:val="00246D26"/>
    <w:rsid w:val="00247DA4"/>
    <w:rsid w:val="00251F67"/>
    <w:rsid w:val="0025235E"/>
    <w:rsid w:val="00252708"/>
    <w:rsid w:val="00253721"/>
    <w:rsid w:val="00253F12"/>
    <w:rsid w:val="0025429B"/>
    <w:rsid w:val="00256A00"/>
    <w:rsid w:val="00256C54"/>
    <w:rsid w:val="00261748"/>
    <w:rsid w:val="00261E9A"/>
    <w:rsid w:val="00263C25"/>
    <w:rsid w:val="00263E7B"/>
    <w:rsid w:val="0026430B"/>
    <w:rsid w:val="002643A3"/>
    <w:rsid w:val="002647D7"/>
    <w:rsid w:val="00265200"/>
    <w:rsid w:val="00265A58"/>
    <w:rsid w:val="00267952"/>
    <w:rsid w:val="0027119E"/>
    <w:rsid w:val="00271C13"/>
    <w:rsid w:val="0027265F"/>
    <w:rsid w:val="00272D6E"/>
    <w:rsid w:val="002737D9"/>
    <w:rsid w:val="002740F6"/>
    <w:rsid w:val="00276539"/>
    <w:rsid w:val="002771EA"/>
    <w:rsid w:val="00277D08"/>
    <w:rsid w:val="00277E88"/>
    <w:rsid w:val="002805B5"/>
    <w:rsid w:val="002806D8"/>
    <w:rsid w:val="002812B7"/>
    <w:rsid w:val="00282040"/>
    <w:rsid w:val="002834A4"/>
    <w:rsid w:val="002838F3"/>
    <w:rsid w:val="0028395B"/>
    <w:rsid w:val="00285E72"/>
    <w:rsid w:val="002868D1"/>
    <w:rsid w:val="00287DE5"/>
    <w:rsid w:val="0029048D"/>
    <w:rsid w:val="00290857"/>
    <w:rsid w:val="0029267F"/>
    <w:rsid w:val="00293253"/>
    <w:rsid w:val="002937D2"/>
    <w:rsid w:val="002938CC"/>
    <w:rsid w:val="0029399A"/>
    <w:rsid w:val="00294003"/>
    <w:rsid w:val="00294A8A"/>
    <w:rsid w:val="00294C2A"/>
    <w:rsid w:val="002967E3"/>
    <w:rsid w:val="002968CE"/>
    <w:rsid w:val="00297CCC"/>
    <w:rsid w:val="002A0831"/>
    <w:rsid w:val="002A2057"/>
    <w:rsid w:val="002A2664"/>
    <w:rsid w:val="002A50ED"/>
    <w:rsid w:val="002A50FE"/>
    <w:rsid w:val="002A5726"/>
    <w:rsid w:val="002A62E1"/>
    <w:rsid w:val="002A6421"/>
    <w:rsid w:val="002A6532"/>
    <w:rsid w:val="002A692D"/>
    <w:rsid w:val="002A6BA9"/>
    <w:rsid w:val="002A7AD7"/>
    <w:rsid w:val="002B0031"/>
    <w:rsid w:val="002B0DFC"/>
    <w:rsid w:val="002B1DFB"/>
    <w:rsid w:val="002B423B"/>
    <w:rsid w:val="002B48C6"/>
    <w:rsid w:val="002B5165"/>
    <w:rsid w:val="002B6FBD"/>
    <w:rsid w:val="002B6FCC"/>
    <w:rsid w:val="002C06A2"/>
    <w:rsid w:val="002C07B0"/>
    <w:rsid w:val="002C1F43"/>
    <w:rsid w:val="002C2B9B"/>
    <w:rsid w:val="002C385F"/>
    <w:rsid w:val="002C4088"/>
    <w:rsid w:val="002C426D"/>
    <w:rsid w:val="002C480B"/>
    <w:rsid w:val="002C4CEE"/>
    <w:rsid w:val="002C75E5"/>
    <w:rsid w:val="002D16C7"/>
    <w:rsid w:val="002D1C8E"/>
    <w:rsid w:val="002D3BC6"/>
    <w:rsid w:val="002D3F1D"/>
    <w:rsid w:val="002D5DD8"/>
    <w:rsid w:val="002D625E"/>
    <w:rsid w:val="002D6CC9"/>
    <w:rsid w:val="002D6D70"/>
    <w:rsid w:val="002D70F2"/>
    <w:rsid w:val="002E024E"/>
    <w:rsid w:val="002E14C2"/>
    <w:rsid w:val="002E22D0"/>
    <w:rsid w:val="002E292E"/>
    <w:rsid w:val="002E2C2F"/>
    <w:rsid w:val="002E4E53"/>
    <w:rsid w:val="002E6E26"/>
    <w:rsid w:val="002F13FF"/>
    <w:rsid w:val="002F1697"/>
    <w:rsid w:val="002F17D1"/>
    <w:rsid w:val="002F1F6B"/>
    <w:rsid w:val="002F303F"/>
    <w:rsid w:val="002F4EC9"/>
    <w:rsid w:val="002F5FB1"/>
    <w:rsid w:val="002F6E94"/>
    <w:rsid w:val="002F7A40"/>
    <w:rsid w:val="002F7B5B"/>
    <w:rsid w:val="002F7FEB"/>
    <w:rsid w:val="003001C4"/>
    <w:rsid w:val="00302177"/>
    <w:rsid w:val="00302851"/>
    <w:rsid w:val="00302CE0"/>
    <w:rsid w:val="003037A6"/>
    <w:rsid w:val="00303A7E"/>
    <w:rsid w:val="00304571"/>
    <w:rsid w:val="003060AC"/>
    <w:rsid w:val="00306893"/>
    <w:rsid w:val="00306E9A"/>
    <w:rsid w:val="00307B59"/>
    <w:rsid w:val="00314455"/>
    <w:rsid w:val="003203CB"/>
    <w:rsid w:val="003205FA"/>
    <w:rsid w:val="0032087F"/>
    <w:rsid w:val="00320F1E"/>
    <w:rsid w:val="00321254"/>
    <w:rsid w:val="00322700"/>
    <w:rsid w:val="0032285B"/>
    <w:rsid w:val="00322DFA"/>
    <w:rsid w:val="003232BC"/>
    <w:rsid w:val="00323674"/>
    <w:rsid w:val="003245FC"/>
    <w:rsid w:val="00324A12"/>
    <w:rsid w:val="00325BAE"/>
    <w:rsid w:val="00325E2A"/>
    <w:rsid w:val="003264FA"/>
    <w:rsid w:val="00331079"/>
    <w:rsid w:val="003336F8"/>
    <w:rsid w:val="00334171"/>
    <w:rsid w:val="00337242"/>
    <w:rsid w:val="00340EDC"/>
    <w:rsid w:val="0034160F"/>
    <w:rsid w:val="00341B7F"/>
    <w:rsid w:val="00341F76"/>
    <w:rsid w:val="003425A2"/>
    <w:rsid w:val="00344160"/>
    <w:rsid w:val="0034465B"/>
    <w:rsid w:val="00344EA1"/>
    <w:rsid w:val="00345F80"/>
    <w:rsid w:val="00346260"/>
    <w:rsid w:val="0035041A"/>
    <w:rsid w:val="00350727"/>
    <w:rsid w:val="00351D3C"/>
    <w:rsid w:val="00352591"/>
    <w:rsid w:val="00354A20"/>
    <w:rsid w:val="00354CB9"/>
    <w:rsid w:val="00354E0E"/>
    <w:rsid w:val="003576F9"/>
    <w:rsid w:val="00360691"/>
    <w:rsid w:val="003608DA"/>
    <w:rsid w:val="00360AF0"/>
    <w:rsid w:val="0036124D"/>
    <w:rsid w:val="00361707"/>
    <w:rsid w:val="003626FA"/>
    <w:rsid w:val="00363727"/>
    <w:rsid w:val="00363ACA"/>
    <w:rsid w:val="00365AE6"/>
    <w:rsid w:val="00365C89"/>
    <w:rsid w:val="00365D97"/>
    <w:rsid w:val="003662F0"/>
    <w:rsid w:val="003663A2"/>
    <w:rsid w:val="003664A6"/>
    <w:rsid w:val="00366946"/>
    <w:rsid w:val="0036694B"/>
    <w:rsid w:val="00366F93"/>
    <w:rsid w:val="00370545"/>
    <w:rsid w:val="00370CAB"/>
    <w:rsid w:val="00371040"/>
    <w:rsid w:val="00372598"/>
    <w:rsid w:val="00372788"/>
    <w:rsid w:val="00373706"/>
    <w:rsid w:val="00373D20"/>
    <w:rsid w:val="00373F47"/>
    <w:rsid w:val="0037605F"/>
    <w:rsid w:val="00376232"/>
    <w:rsid w:val="003769FD"/>
    <w:rsid w:val="00377431"/>
    <w:rsid w:val="00377DF4"/>
    <w:rsid w:val="00381F8A"/>
    <w:rsid w:val="00382E51"/>
    <w:rsid w:val="00385F01"/>
    <w:rsid w:val="00386452"/>
    <w:rsid w:val="00387A4F"/>
    <w:rsid w:val="003900D3"/>
    <w:rsid w:val="0039014B"/>
    <w:rsid w:val="0039037B"/>
    <w:rsid w:val="00392071"/>
    <w:rsid w:val="00392523"/>
    <w:rsid w:val="00395B2E"/>
    <w:rsid w:val="00395FA0"/>
    <w:rsid w:val="00397285"/>
    <w:rsid w:val="003A0EF6"/>
    <w:rsid w:val="003A1A36"/>
    <w:rsid w:val="003A3B31"/>
    <w:rsid w:val="003B081E"/>
    <w:rsid w:val="003B1BD0"/>
    <w:rsid w:val="003B2374"/>
    <w:rsid w:val="003B2F1D"/>
    <w:rsid w:val="003B2F5A"/>
    <w:rsid w:val="003B3CE6"/>
    <w:rsid w:val="003B5A79"/>
    <w:rsid w:val="003C0265"/>
    <w:rsid w:val="003C0E69"/>
    <w:rsid w:val="003C15C4"/>
    <w:rsid w:val="003C2088"/>
    <w:rsid w:val="003C212E"/>
    <w:rsid w:val="003C4E4A"/>
    <w:rsid w:val="003C583A"/>
    <w:rsid w:val="003C5D77"/>
    <w:rsid w:val="003D00EE"/>
    <w:rsid w:val="003D05B1"/>
    <w:rsid w:val="003D1740"/>
    <w:rsid w:val="003D1DC8"/>
    <w:rsid w:val="003D1EFD"/>
    <w:rsid w:val="003D43D8"/>
    <w:rsid w:val="003D62D3"/>
    <w:rsid w:val="003D62E5"/>
    <w:rsid w:val="003D6B4F"/>
    <w:rsid w:val="003E0826"/>
    <w:rsid w:val="003E2E15"/>
    <w:rsid w:val="003E3E87"/>
    <w:rsid w:val="003E6042"/>
    <w:rsid w:val="003E794B"/>
    <w:rsid w:val="003E7E93"/>
    <w:rsid w:val="003F1ED5"/>
    <w:rsid w:val="003F2873"/>
    <w:rsid w:val="003F2985"/>
    <w:rsid w:val="003F29C5"/>
    <w:rsid w:val="003F2E65"/>
    <w:rsid w:val="003F3295"/>
    <w:rsid w:val="003F3CD5"/>
    <w:rsid w:val="003F4E9F"/>
    <w:rsid w:val="003F5A8C"/>
    <w:rsid w:val="003F5B49"/>
    <w:rsid w:val="003F62C6"/>
    <w:rsid w:val="003F77C4"/>
    <w:rsid w:val="003F7982"/>
    <w:rsid w:val="003F7D8D"/>
    <w:rsid w:val="00400B8C"/>
    <w:rsid w:val="00401A31"/>
    <w:rsid w:val="00403C55"/>
    <w:rsid w:val="0040423B"/>
    <w:rsid w:val="004044A0"/>
    <w:rsid w:val="004044D2"/>
    <w:rsid w:val="00404C7B"/>
    <w:rsid w:val="00405DAB"/>
    <w:rsid w:val="00405FE9"/>
    <w:rsid w:val="00406A5A"/>
    <w:rsid w:val="00406EBF"/>
    <w:rsid w:val="00407616"/>
    <w:rsid w:val="00407879"/>
    <w:rsid w:val="00407A48"/>
    <w:rsid w:val="004101A7"/>
    <w:rsid w:val="00410AE3"/>
    <w:rsid w:val="00411CA8"/>
    <w:rsid w:val="00412002"/>
    <w:rsid w:val="00414997"/>
    <w:rsid w:val="004201A0"/>
    <w:rsid w:val="0042108B"/>
    <w:rsid w:val="00421124"/>
    <w:rsid w:val="004220DD"/>
    <w:rsid w:val="0042280F"/>
    <w:rsid w:val="004246C7"/>
    <w:rsid w:val="004260B4"/>
    <w:rsid w:val="004262A8"/>
    <w:rsid w:val="00426E53"/>
    <w:rsid w:val="00427129"/>
    <w:rsid w:val="004271D4"/>
    <w:rsid w:val="0042731D"/>
    <w:rsid w:val="004307A0"/>
    <w:rsid w:val="00430DF7"/>
    <w:rsid w:val="00430E99"/>
    <w:rsid w:val="004319E8"/>
    <w:rsid w:val="00432C58"/>
    <w:rsid w:val="00432D8A"/>
    <w:rsid w:val="00434BB6"/>
    <w:rsid w:val="00436028"/>
    <w:rsid w:val="004370E3"/>
    <w:rsid w:val="00440028"/>
    <w:rsid w:val="00440CA9"/>
    <w:rsid w:val="00440FF3"/>
    <w:rsid w:val="00442A41"/>
    <w:rsid w:val="00444A75"/>
    <w:rsid w:val="004455FC"/>
    <w:rsid w:val="004458FD"/>
    <w:rsid w:val="00445EBE"/>
    <w:rsid w:val="00446785"/>
    <w:rsid w:val="00450246"/>
    <w:rsid w:val="00450FDE"/>
    <w:rsid w:val="0045122E"/>
    <w:rsid w:val="004516A7"/>
    <w:rsid w:val="00451836"/>
    <w:rsid w:val="004559F9"/>
    <w:rsid w:val="00456227"/>
    <w:rsid w:val="00456D69"/>
    <w:rsid w:val="0045701C"/>
    <w:rsid w:val="004579FF"/>
    <w:rsid w:val="004619E5"/>
    <w:rsid w:val="00462344"/>
    <w:rsid w:val="004630E6"/>
    <w:rsid w:val="00463249"/>
    <w:rsid w:val="004635F9"/>
    <w:rsid w:val="00464BDB"/>
    <w:rsid w:val="0047061C"/>
    <w:rsid w:val="004706C5"/>
    <w:rsid w:val="00474469"/>
    <w:rsid w:val="00474ADA"/>
    <w:rsid w:val="004765C8"/>
    <w:rsid w:val="00476650"/>
    <w:rsid w:val="00476C68"/>
    <w:rsid w:val="004773B5"/>
    <w:rsid w:val="00477DEF"/>
    <w:rsid w:val="00480F27"/>
    <w:rsid w:val="00481242"/>
    <w:rsid w:val="0048303C"/>
    <w:rsid w:val="00484443"/>
    <w:rsid w:val="0048461D"/>
    <w:rsid w:val="00486CB4"/>
    <w:rsid w:val="00486F78"/>
    <w:rsid w:val="00487CA3"/>
    <w:rsid w:val="004911C8"/>
    <w:rsid w:val="00491729"/>
    <w:rsid w:val="0049273A"/>
    <w:rsid w:val="00492BCD"/>
    <w:rsid w:val="0049409C"/>
    <w:rsid w:val="0049495A"/>
    <w:rsid w:val="00494C04"/>
    <w:rsid w:val="00497A1E"/>
    <w:rsid w:val="00497C15"/>
    <w:rsid w:val="004A04B0"/>
    <w:rsid w:val="004A1C2C"/>
    <w:rsid w:val="004A1F90"/>
    <w:rsid w:val="004A5126"/>
    <w:rsid w:val="004A5388"/>
    <w:rsid w:val="004A578A"/>
    <w:rsid w:val="004A682E"/>
    <w:rsid w:val="004A7064"/>
    <w:rsid w:val="004A78C9"/>
    <w:rsid w:val="004A7ED7"/>
    <w:rsid w:val="004B029D"/>
    <w:rsid w:val="004B17FD"/>
    <w:rsid w:val="004B1A10"/>
    <w:rsid w:val="004B52A4"/>
    <w:rsid w:val="004B5897"/>
    <w:rsid w:val="004B599D"/>
    <w:rsid w:val="004B65BE"/>
    <w:rsid w:val="004B6823"/>
    <w:rsid w:val="004B7D38"/>
    <w:rsid w:val="004B7F6E"/>
    <w:rsid w:val="004C1D34"/>
    <w:rsid w:val="004C3203"/>
    <w:rsid w:val="004C3599"/>
    <w:rsid w:val="004C5488"/>
    <w:rsid w:val="004C60F5"/>
    <w:rsid w:val="004C6C11"/>
    <w:rsid w:val="004C7477"/>
    <w:rsid w:val="004C77B2"/>
    <w:rsid w:val="004C7874"/>
    <w:rsid w:val="004D1064"/>
    <w:rsid w:val="004D26D1"/>
    <w:rsid w:val="004D39EF"/>
    <w:rsid w:val="004D3D04"/>
    <w:rsid w:val="004D5132"/>
    <w:rsid w:val="004D70DB"/>
    <w:rsid w:val="004E3634"/>
    <w:rsid w:val="004F0DBB"/>
    <w:rsid w:val="004F13E1"/>
    <w:rsid w:val="004F41A0"/>
    <w:rsid w:val="004F4573"/>
    <w:rsid w:val="004F4DBD"/>
    <w:rsid w:val="004F4F50"/>
    <w:rsid w:val="004F5548"/>
    <w:rsid w:val="004F64A4"/>
    <w:rsid w:val="004F64F2"/>
    <w:rsid w:val="004F6933"/>
    <w:rsid w:val="004F740C"/>
    <w:rsid w:val="00500C24"/>
    <w:rsid w:val="0050168D"/>
    <w:rsid w:val="00502549"/>
    <w:rsid w:val="00502581"/>
    <w:rsid w:val="00502861"/>
    <w:rsid w:val="0050606F"/>
    <w:rsid w:val="00506AC4"/>
    <w:rsid w:val="00506B02"/>
    <w:rsid w:val="00507608"/>
    <w:rsid w:val="0051116A"/>
    <w:rsid w:val="00512AEA"/>
    <w:rsid w:val="00513419"/>
    <w:rsid w:val="00513C30"/>
    <w:rsid w:val="00514EAF"/>
    <w:rsid w:val="00514EB4"/>
    <w:rsid w:val="00517316"/>
    <w:rsid w:val="005174FB"/>
    <w:rsid w:val="00517AC6"/>
    <w:rsid w:val="00521995"/>
    <w:rsid w:val="00525842"/>
    <w:rsid w:val="00526232"/>
    <w:rsid w:val="005329E1"/>
    <w:rsid w:val="00532CEC"/>
    <w:rsid w:val="00533B4B"/>
    <w:rsid w:val="00537930"/>
    <w:rsid w:val="00542275"/>
    <w:rsid w:val="005437A1"/>
    <w:rsid w:val="00544A3B"/>
    <w:rsid w:val="00544D5A"/>
    <w:rsid w:val="005456A0"/>
    <w:rsid w:val="00545B86"/>
    <w:rsid w:val="0054602A"/>
    <w:rsid w:val="00547330"/>
    <w:rsid w:val="00547531"/>
    <w:rsid w:val="0055126D"/>
    <w:rsid w:val="00552B48"/>
    <w:rsid w:val="00553E04"/>
    <w:rsid w:val="00555543"/>
    <w:rsid w:val="00556797"/>
    <w:rsid w:val="0055741B"/>
    <w:rsid w:val="005576E4"/>
    <w:rsid w:val="00557C34"/>
    <w:rsid w:val="00557C9E"/>
    <w:rsid w:val="00560154"/>
    <w:rsid w:val="00560A60"/>
    <w:rsid w:val="0056122F"/>
    <w:rsid w:val="00561AEE"/>
    <w:rsid w:val="00561CDD"/>
    <w:rsid w:val="00563117"/>
    <w:rsid w:val="00563462"/>
    <w:rsid w:val="00564653"/>
    <w:rsid w:val="0056556E"/>
    <w:rsid w:val="00567DB1"/>
    <w:rsid w:val="00570F83"/>
    <w:rsid w:val="00571104"/>
    <w:rsid w:val="00572900"/>
    <w:rsid w:val="005732FD"/>
    <w:rsid w:val="005733B8"/>
    <w:rsid w:val="005733FD"/>
    <w:rsid w:val="00573B9C"/>
    <w:rsid w:val="00574B5F"/>
    <w:rsid w:val="00574BA2"/>
    <w:rsid w:val="0057500C"/>
    <w:rsid w:val="005755F7"/>
    <w:rsid w:val="0057681D"/>
    <w:rsid w:val="005768B3"/>
    <w:rsid w:val="005772DC"/>
    <w:rsid w:val="00577BD7"/>
    <w:rsid w:val="00583E32"/>
    <w:rsid w:val="0058779D"/>
    <w:rsid w:val="005879CA"/>
    <w:rsid w:val="005904F7"/>
    <w:rsid w:val="00590F2D"/>
    <w:rsid w:val="00594282"/>
    <w:rsid w:val="00594924"/>
    <w:rsid w:val="00596851"/>
    <w:rsid w:val="00596FD0"/>
    <w:rsid w:val="005A060D"/>
    <w:rsid w:val="005A08EE"/>
    <w:rsid w:val="005A0CAE"/>
    <w:rsid w:val="005A1329"/>
    <w:rsid w:val="005A4C3D"/>
    <w:rsid w:val="005A4EF8"/>
    <w:rsid w:val="005A562A"/>
    <w:rsid w:val="005A58D1"/>
    <w:rsid w:val="005A5F7E"/>
    <w:rsid w:val="005A71B9"/>
    <w:rsid w:val="005A7BD3"/>
    <w:rsid w:val="005B040C"/>
    <w:rsid w:val="005B0443"/>
    <w:rsid w:val="005B32CA"/>
    <w:rsid w:val="005B4357"/>
    <w:rsid w:val="005B4524"/>
    <w:rsid w:val="005B4B98"/>
    <w:rsid w:val="005B6162"/>
    <w:rsid w:val="005B69D3"/>
    <w:rsid w:val="005B6F47"/>
    <w:rsid w:val="005B77C8"/>
    <w:rsid w:val="005C0058"/>
    <w:rsid w:val="005C09A6"/>
    <w:rsid w:val="005C0C5D"/>
    <w:rsid w:val="005C18AC"/>
    <w:rsid w:val="005C1FBB"/>
    <w:rsid w:val="005C227A"/>
    <w:rsid w:val="005C453D"/>
    <w:rsid w:val="005C619D"/>
    <w:rsid w:val="005C69E0"/>
    <w:rsid w:val="005C78AF"/>
    <w:rsid w:val="005D167F"/>
    <w:rsid w:val="005D2F33"/>
    <w:rsid w:val="005D3856"/>
    <w:rsid w:val="005D47D0"/>
    <w:rsid w:val="005D4802"/>
    <w:rsid w:val="005D49E7"/>
    <w:rsid w:val="005D57FB"/>
    <w:rsid w:val="005D6370"/>
    <w:rsid w:val="005D7D01"/>
    <w:rsid w:val="005E24A8"/>
    <w:rsid w:val="005E256B"/>
    <w:rsid w:val="005E2707"/>
    <w:rsid w:val="005E4D5F"/>
    <w:rsid w:val="005E5A0C"/>
    <w:rsid w:val="005E5C78"/>
    <w:rsid w:val="005E681E"/>
    <w:rsid w:val="005F120A"/>
    <w:rsid w:val="005F4BE7"/>
    <w:rsid w:val="005F4E3A"/>
    <w:rsid w:val="005F5895"/>
    <w:rsid w:val="005F5E31"/>
    <w:rsid w:val="005F7630"/>
    <w:rsid w:val="005F7F48"/>
    <w:rsid w:val="00600D5C"/>
    <w:rsid w:val="006012CA"/>
    <w:rsid w:val="00601AC6"/>
    <w:rsid w:val="00603DF6"/>
    <w:rsid w:val="00604101"/>
    <w:rsid w:val="00604B1F"/>
    <w:rsid w:val="00605700"/>
    <w:rsid w:val="0060579C"/>
    <w:rsid w:val="0060594A"/>
    <w:rsid w:val="00606178"/>
    <w:rsid w:val="00606DEF"/>
    <w:rsid w:val="00610B6A"/>
    <w:rsid w:val="00610E62"/>
    <w:rsid w:val="00611438"/>
    <w:rsid w:val="00611631"/>
    <w:rsid w:val="00611AC8"/>
    <w:rsid w:val="00611B41"/>
    <w:rsid w:val="00611E9C"/>
    <w:rsid w:val="00615D45"/>
    <w:rsid w:val="00616665"/>
    <w:rsid w:val="00616AEE"/>
    <w:rsid w:val="006203E8"/>
    <w:rsid w:val="00620464"/>
    <w:rsid w:val="00620C52"/>
    <w:rsid w:val="00622417"/>
    <w:rsid w:val="00622C59"/>
    <w:rsid w:val="00623894"/>
    <w:rsid w:val="00624432"/>
    <w:rsid w:val="00624A42"/>
    <w:rsid w:val="00624C2C"/>
    <w:rsid w:val="0062606D"/>
    <w:rsid w:val="0062669B"/>
    <w:rsid w:val="006302DC"/>
    <w:rsid w:val="0063259A"/>
    <w:rsid w:val="00632D08"/>
    <w:rsid w:val="006336DC"/>
    <w:rsid w:val="00634F6D"/>
    <w:rsid w:val="006353D4"/>
    <w:rsid w:val="00635962"/>
    <w:rsid w:val="00636698"/>
    <w:rsid w:val="006374FC"/>
    <w:rsid w:val="00637E56"/>
    <w:rsid w:val="006401DB"/>
    <w:rsid w:val="00641D1C"/>
    <w:rsid w:val="00643880"/>
    <w:rsid w:val="00645768"/>
    <w:rsid w:val="00645A1B"/>
    <w:rsid w:val="00645D3E"/>
    <w:rsid w:val="00646AA6"/>
    <w:rsid w:val="006501B6"/>
    <w:rsid w:val="0065106D"/>
    <w:rsid w:val="00651E32"/>
    <w:rsid w:val="006525A3"/>
    <w:rsid w:val="00653632"/>
    <w:rsid w:val="0065556D"/>
    <w:rsid w:val="00655919"/>
    <w:rsid w:val="00656184"/>
    <w:rsid w:val="006569B5"/>
    <w:rsid w:val="00656CC7"/>
    <w:rsid w:val="006572F2"/>
    <w:rsid w:val="00660C50"/>
    <w:rsid w:val="00660FC2"/>
    <w:rsid w:val="00661029"/>
    <w:rsid w:val="00661587"/>
    <w:rsid w:val="0066542B"/>
    <w:rsid w:val="006705D2"/>
    <w:rsid w:val="00671FCF"/>
    <w:rsid w:val="00672E3B"/>
    <w:rsid w:val="00673081"/>
    <w:rsid w:val="00674B34"/>
    <w:rsid w:val="006752B4"/>
    <w:rsid w:val="006770F8"/>
    <w:rsid w:val="0067766A"/>
    <w:rsid w:val="00677B64"/>
    <w:rsid w:val="00680630"/>
    <w:rsid w:val="006823F3"/>
    <w:rsid w:val="006834B8"/>
    <w:rsid w:val="00684973"/>
    <w:rsid w:val="00684FB3"/>
    <w:rsid w:val="00685350"/>
    <w:rsid w:val="00685811"/>
    <w:rsid w:val="00686500"/>
    <w:rsid w:val="006866C5"/>
    <w:rsid w:val="00687F20"/>
    <w:rsid w:val="006900EF"/>
    <w:rsid w:val="00690965"/>
    <w:rsid w:val="0069188D"/>
    <w:rsid w:val="00692556"/>
    <w:rsid w:val="00692559"/>
    <w:rsid w:val="00692DBA"/>
    <w:rsid w:val="0069357A"/>
    <w:rsid w:val="00693631"/>
    <w:rsid w:val="00695D2A"/>
    <w:rsid w:val="0069601F"/>
    <w:rsid w:val="00696718"/>
    <w:rsid w:val="00696CB1"/>
    <w:rsid w:val="00697207"/>
    <w:rsid w:val="00697C08"/>
    <w:rsid w:val="006A12E6"/>
    <w:rsid w:val="006A1590"/>
    <w:rsid w:val="006A175C"/>
    <w:rsid w:val="006A2406"/>
    <w:rsid w:val="006A3872"/>
    <w:rsid w:val="006A5C47"/>
    <w:rsid w:val="006A5C5A"/>
    <w:rsid w:val="006A5D3C"/>
    <w:rsid w:val="006A78FB"/>
    <w:rsid w:val="006B0097"/>
    <w:rsid w:val="006B1D9E"/>
    <w:rsid w:val="006B3994"/>
    <w:rsid w:val="006B3F6A"/>
    <w:rsid w:val="006B432E"/>
    <w:rsid w:val="006B4432"/>
    <w:rsid w:val="006B45D8"/>
    <w:rsid w:val="006B5DCB"/>
    <w:rsid w:val="006B6801"/>
    <w:rsid w:val="006B699A"/>
    <w:rsid w:val="006B7245"/>
    <w:rsid w:val="006B78A1"/>
    <w:rsid w:val="006C0559"/>
    <w:rsid w:val="006C0EEC"/>
    <w:rsid w:val="006C1887"/>
    <w:rsid w:val="006C2007"/>
    <w:rsid w:val="006C2A1D"/>
    <w:rsid w:val="006C30CF"/>
    <w:rsid w:val="006C3BCF"/>
    <w:rsid w:val="006C3EF4"/>
    <w:rsid w:val="006C40E6"/>
    <w:rsid w:val="006C480F"/>
    <w:rsid w:val="006C6146"/>
    <w:rsid w:val="006C632B"/>
    <w:rsid w:val="006C6447"/>
    <w:rsid w:val="006C67FC"/>
    <w:rsid w:val="006C7D42"/>
    <w:rsid w:val="006D000A"/>
    <w:rsid w:val="006D0607"/>
    <w:rsid w:val="006D0E39"/>
    <w:rsid w:val="006D2225"/>
    <w:rsid w:val="006D2CCB"/>
    <w:rsid w:val="006D2CD4"/>
    <w:rsid w:val="006D2DC4"/>
    <w:rsid w:val="006D4B27"/>
    <w:rsid w:val="006D4B73"/>
    <w:rsid w:val="006D4BB6"/>
    <w:rsid w:val="006D6012"/>
    <w:rsid w:val="006D62D2"/>
    <w:rsid w:val="006E3116"/>
    <w:rsid w:val="006E3243"/>
    <w:rsid w:val="006E75E4"/>
    <w:rsid w:val="006F0994"/>
    <w:rsid w:val="006F0AC0"/>
    <w:rsid w:val="006F0D10"/>
    <w:rsid w:val="006F3509"/>
    <w:rsid w:val="006F45CF"/>
    <w:rsid w:val="006F4666"/>
    <w:rsid w:val="006F47F6"/>
    <w:rsid w:val="006F4E13"/>
    <w:rsid w:val="006F681F"/>
    <w:rsid w:val="006F68BF"/>
    <w:rsid w:val="006F6917"/>
    <w:rsid w:val="007002B8"/>
    <w:rsid w:val="007022C0"/>
    <w:rsid w:val="00702938"/>
    <w:rsid w:val="0070319B"/>
    <w:rsid w:val="0070454C"/>
    <w:rsid w:val="0070484F"/>
    <w:rsid w:val="00705BFF"/>
    <w:rsid w:val="00706147"/>
    <w:rsid w:val="00706645"/>
    <w:rsid w:val="007066C3"/>
    <w:rsid w:val="00711F7A"/>
    <w:rsid w:val="007134B4"/>
    <w:rsid w:val="00713620"/>
    <w:rsid w:val="00713E3C"/>
    <w:rsid w:val="00713F3D"/>
    <w:rsid w:val="00713F46"/>
    <w:rsid w:val="00714DB5"/>
    <w:rsid w:val="00714E9E"/>
    <w:rsid w:val="007154E4"/>
    <w:rsid w:val="007155B2"/>
    <w:rsid w:val="00717982"/>
    <w:rsid w:val="00720BBE"/>
    <w:rsid w:val="00721094"/>
    <w:rsid w:val="007230A2"/>
    <w:rsid w:val="007239D7"/>
    <w:rsid w:val="0072675E"/>
    <w:rsid w:val="007310E3"/>
    <w:rsid w:val="00731893"/>
    <w:rsid w:val="00731979"/>
    <w:rsid w:val="00731D86"/>
    <w:rsid w:val="00732300"/>
    <w:rsid w:val="00733161"/>
    <w:rsid w:val="00733358"/>
    <w:rsid w:val="0073336E"/>
    <w:rsid w:val="00733C61"/>
    <w:rsid w:val="007342CF"/>
    <w:rsid w:val="00734BCB"/>
    <w:rsid w:val="00735299"/>
    <w:rsid w:val="00735F1C"/>
    <w:rsid w:val="007363DC"/>
    <w:rsid w:val="00737156"/>
    <w:rsid w:val="00740342"/>
    <w:rsid w:val="00741AAE"/>
    <w:rsid w:val="00742BAD"/>
    <w:rsid w:val="00746722"/>
    <w:rsid w:val="00747C11"/>
    <w:rsid w:val="00747CFD"/>
    <w:rsid w:val="00750EA6"/>
    <w:rsid w:val="00750FC7"/>
    <w:rsid w:val="007518D5"/>
    <w:rsid w:val="00752441"/>
    <w:rsid w:val="00752A0C"/>
    <w:rsid w:val="007530D3"/>
    <w:rsid w:val="00753402"/>
    <w:rsid w:val="00754602"/>
    <w:rsid w:val="00755F8C"/>
    <w:rsid w:val="00756161"/>
    <w:rsid w:val="00756239"/>
    <w:rsid w:val="0075707A"/>
    <w:rsid w:val="00757AB6"/>
    <w:rsid w:val="00757AE0"/>
    <w:rsid w:val="00760437"/>
    <w:rsid w:val="00760CA4"/>
    <w:rsid w:val="0076129B"/>
    <w:rsid w:val="00761ABA"/>
    <w:rsid w:val="00761FA9"/>
    <w:rsid w:val="00762383"/>
    <w:rsid w:val="007630AC"/>
    <w:rsid w:val="00763815"/>
    <w:rsid w:val="00764407"/>
    <w:rsid w:val="0076562F"/>
    <w:rsid w:val="00766EA9"/>
    <w:rsid w:val="00766F49"/>
    <w:rsid w:val="0077014D"/>
    <w:rsid w:val="0077026E"/>
    <w:rsid w:val="007714E6"/>
    <w:rsid w:val="007730DD"/>
    <w:rsid w:val="007746C5"/>
    <w:rsid w:val="00775584"/>
    <w:rsid w:val="00775AF9"/>
    <w:rsid w:val="00776A3C"/>
    <w:rsid w:val="007773E3"/>
    <w:rsid w:val="00780382"/>
    <w:rsid w:val="0078041C"/>
    <w:rsid w:val="00781143"/>
    <w:rsid w:val="007817E4"/>
    <w:rsid w:val="007822B9"/>
    <w:rsid w:val="00782AF0"/>
    <w:rsid w:val="007846F7"/>
    <w:rsid w:val="00785B20"/>
    <w:rsid w:val="007866C5"/>
    <w:rsid w:val="00786B2C"/>
    <w:rsid w:val="0078747C"/>
    <w:rsid w:val="007915F3"/>
    <w:rsid w:val="00793422"/>
    <w:rsid w:val="0079346B"/>
    <w:rsid w:val="007936C4"/>
    <w:rsid w:val="007944E7"/>
    <w:rsid w:val="00795AC4"/>
    <w:rsid w:val="00795BC5"/>
    <w:rsid w:val="00796D7D"/>
    <w:rsid w:val="00797D7B"/>
    <w:rsid w:val="007A0BE7"/>
    <w:rsid w:val="007A27C6"/>
    <w:rsid w:val="007A3871"/>
    <w:rsid w:val="007A594D"/>
    <w:rsid w:val="007A6772"/>
    <w:rsid w:val="007A6863"/>
    <w:rsid w:val="007A742D"/>
    <w:rsid w:val="007A7C33"/>
    <w:rsid w:val="007B00E6"/>
    <w:rsid w:val="007B080E"/>
    <w:rsid w:val="007B086C"/>
    <w:rsid w:val="007B0C2B"/>
    <w:rsid w:val="007B1610"/>
    <w:rsid w:val="007B289C"/>
    <w:rsid w:val="007B330F"/>
    <w:rsid w:val="007B36F0"/>
    <w:rsid w:val="007B4B9E"/>
    <w:rsid w:val="007B5BF1"/>
    <w:rsid w:val="007B69D4"/>
    <w:rsid w:val="007B72A8"/>
    <w:rsid w:val="007B72CC"/>
    <w:rsid w:val="007B7486"/>
    <w:rsid w:val="007B77BC"/>
    <w:rsid w:val="007B77C8"/>
    <w:rsid w:val="007B78D9"/>
    <w:rsid w:val="007C02C5"/>
    <w:rsid w:val="007C1759"/>
    <w:rsid w:val="007C1A4C"/>
    <w:rsid w:val="007C1CA7"/>
    <w:rsid w:val="007C425B"/>
    <w:rsid w:val="007C47AC"/>
    <w:rsid w:val="007C5292"/>
    <w:rsid w:val="007C6976"/>
    <w:rsid w:val="007C6DFB"/>
    <w:rsid w:val="007C7D83"/>
    <w:rsid w:val="007D0678"/>
    <w:rsid w:val="007D1211"/>
    <w:rsid w:val="007D1AED"/>
    <w:rsid w:val="007D2CE4"/>
    <w:rsid w:val="007D7C4B"/>
    <w:rsid w:val="007E1AC9"/>
    <w:rsid w:val="007E1C05"/>
    <w:rsid w:val="007E214E"/>
    <w:rsid w:val="007E23A2"/>
    <w:rsid w:val="007E298B"/>
    <w:rsid w:val="007E2A30"/>
    <w:rsid w:val="007E2D33"/>
    <w:rsid w:val="007E5EC4"/>
    <w:rsid w:val="007E6682"/>
    <w:rsid w:val="007E7281"/>
    <w:rsid w:val="007F0A82"/>
    <w:rsid w:val="007F19C7"/>
    <w:rsid w:val="007F20F3"/>
    <w:rsid w:val="007F3560"/>
    <w:rsid w:val="007F53A6"/>
    <w:rsid w:val="007F7244"/>
    <w:rsid w:val="007F739F"/>
    <w:rsid w:val="007F79E5"/>
    <w:rsid w:val="007F7A7D"/>
    <w:rsid w:val="007F7C31"/>
    <w:rsid w:val="00800F59"/>
    <w:rsid w:val="00801102"/>
    <w:rsid w:val="008019B8"/>
    <w:rsid w:val="00802508"/>
    <w:rsid w:val="00802EE3"/>
    <w:rsid w:val="00804EB7"/>
    <w:rsid w:val="0080565B"/>
    <w:rsid w:val="00805C0B"/>
    <w:rsid w:val="00805E1D"/>
    <w:rsid w:val="008061CE"/>
    <w:rsid w:val="008069BB"/>
    <w:rsid w:val="00812254"/>
    <w:rsid w:val="00812936"/>
    <w:rsid w:val="00812BE6"/>
    <w:rsid w:val="00812D8C"/>
    <w:rsid w:val="0081330A"/>
    <w:rsid w:val="008159DB"/>
    <w:rsid w:val="00817F90"/>
    <w:rsid w:val="008201B7"/>
    <w:rsid w:val="008204B8"/>
    <w:rsid w:val="00821043"/>
    <w:rsid w:val="00821CF1"/>
    <w:rsid w:val="0082229E"/>
    <w:rsid w:val="008227C8"/>
    <w:rsid w:val="00823559"/>
    <w:rsid w:val="00823E72"/>
    <w:rsid w:val="00824BFC"/>
    <w:rsid w:val="00830207"/>
    <w:rsid w:val="00830253"/>
    <w:rsid w:val="008302EC"/>
    <w:rsid w:val="00830C4B"/>
    <w:rsid w:val="00830C9F"/>
    <w:rsid w:val="00833051"/>
    <w:rsid w:val="0083439F"/>
    <w:rsid w:val="00835B25"/>
    <w:rsid w:val="0083772F"/>
    <w:rsid w:val="008403B4"/>
    <w:rsid w:val="008414B6"/>
    <w:rsid w:val="00841B75"/>
    <w:rsid w:val="00842F91"/>
    <w:rsid w:val="0084318B"/>
    <w:rsid w:val="008438AD"/>
    <w:rsid w:val="00843A3B"/>
    <w:rsid w:val="008444C7"/>
    <w:rsid w:val="00844E28"/>
    <w:rsid w:val="00850454"/>
    <w:rsid w:val="00851332"/>
    <w:rsid w:val="008520BC"/>
    <w:rsid w:val="008525DA"/>
    <w:rsid w:val="0085292E"/>
    <w:rsid w:val="00853300"/>
    <w:rsid w:val="00853652"/>
    <w:rsid w:val="00853DD9"/>
    <w:rsid w:val="00853FCA"/>
    <w:rsid w:val="008542B1"/>
    <w:rsid w:val="00854C1D"/>
    <w:rsid w:val="0085613D"/>
    <w:rsid w:val="00856B8A"/>
    <w:rsid w:val="00857018"/>
    <w:rsid w:val="00857437"/>
    <w:rsid w:val="008578D2"/>
    <w:rsid w:val="008628D6"/>
    <w:rsid w:val="00862B7E"/>
    <w:rsid w:val="0086341A"/>
    <w:rsid w:val="0086355E"/>
    <w:rsid w:val="00864197"/>
    <w:rsid w:val="00864A83"/>
    <w:rsid w:val="00865473"/>
    <w:rsid w:val="008657AA"/>
    <w:rsid w:val="008663E1"/>
    <w:rsid w:val="008664D3"/>
    <w:rsid w:val="008669C3"/>
    <w:rsid w:val="00866FAD"/>
    <w:rsid w:val="008679D4"/>
    <w:rsid w:val="00870329"/>
    <w:rsid w:val="0087152D"/>
    <w:rsid w:val="00872719"/>
    <w:rsid w:val="00872741"/>
    <w:rsid w:val="00872D7B"/>
    <w:rsid w:val="0087469C"/>
    <w:rsid w:val="008770C8"/>
    <w:rsid w:val="00877958"/>
    <w:rsid w:val="008814EB"/>
    <w:rsid w:val="008828E9"/>
    <w:rsid w:val="00884820"/>
    <w:rsid w:val="00885208"/>
    <w:rsid w:val="00885945"/>
    <w:rsid w:val="00886AE8"/>
    <w:rsid w:val="00886C3A"/>
    <w:rsid w:val="00887528"/>
    <w:rsid w:val="00887F4E"/>
    <w:rsid w:val="00887FB5"/>
    <w:rsid w:val="008900B2"/>
    <w:rsid w:val="008902A8"/>
    <w:rsid w:val="0089482A"/>
    <w:rsid w:val="00894CFE"/>
    <w:rsid w:val="008957CB"/>
    <w:rsid w:val="00895B80"/>
    <w:rsid w:val="008A0873"/>
    <w:rsid w:val="008A3ACC"/>
    <w:rsid w:val="008A57A5"/>
    <w:rsid w:val="008A643C"/>
    <w:rsid w:val="008A6A66"/>
    <w:rsid w:val="008A7CA8"/>
    <w:rsid w:val="008B0002"/>
    <w:rsid w:val="008B00D0"/>
    <w:rsid w:val="008B0A7E"/>
    <w:rsid w:val="008B0F08"/>
    <w:rsid w:val="008B18FF"/>
    <w:rsid w:val="008B230E"/>
    <w:rsid w:val="008B31CC"/>
    <w:rsid w:val="008B3F8B"/>
    <w:rsid w:val="008C49F3"/>
    <w:rsid w:val="008C51DB"/>
    <w:rsid w:val="008C587D"/>
    <w:rsid w:val="008C7781"/>
    <w:rsid w:val="008D0DBC"/>
    <w:rsid w:val="008D1C1C"/>
    <w:rsid w:val="008D5078"/>
    <w:rsid w:val="008D614D"/>
    <w:rsid w:val="008E1204"/>
    <w:rsid w:val="008E1218"/>
    <w:rsid w:val="008E229B"/>
    <w:rsid w:val="008E2E35"/>
    <w:rsid w:val="008E3835"/>
    <w:rsid w:val="008E3F7E"/>
    <w:rsid w:val="008E557B"/>
    <w:rsid w:val="008E5AB0"/>
    <w:rsid w:val="008E79AB"/>
    <w:rsid w:val="008E7A1C"/>
    <w:rsid w:val="008E7C34"/>
    <w:rsid w:val="008F13F6"/>
    <w:rsid w:val="008F180C"/>
    <w:rsid w:val="008F1A63"/>
    <w:rsid w:val="008F2AD6"/>
    <w:rsid w:val="008F4911"/>
    <w:rsid w:val="008F4E58"/>
    <w:rsid w:val="008F7459"/>
    <w:rsid w:val="00900161"/>
    <w:rsid w:val="0090242F"/>
    <w:rsid w:val="00904093"/>
    <w:rsid w:val="00904290"/>
    <w:rsid w:val="009044A7"/>
    <w:rsid w:val="009050DE"/>
    <w:rsid w:val="00905681"/>
    <w:rsid w:val="00906738"/>
    <w:rsid w:val="00906FDD"/>
    <w:rsid w:val="0090701F"/>
    <w:rsid w:val="00907661"/>
    <w:rsid w:val="009077DD"/>
    <w:rsid w:val="00907BB2"/>
    <w:rsid w:val="00910368"/>
    <w:rsid w:val="00910954"/>
    <w:rsid w:val="009126AF"/>
    <w:rsid w:val="00912B35"/>
    <w:rsid w:val="009150DE"/>
    <w:rsid w:val="009155F1"/>
    <w:rsid w:val="00917042"/>
    <w:rsid w:val="009170D7"/>
    <w:rsid w:val="0091719F"/>
    <w:rsid w:val="009172D2"/>
    <w:rsid w:val="00917AE6"/>
    <w:rsid w:val="00920804"/>
    <w:rsid w:val="00921D3E"/>
    <w:rsid w:val="009228DF"/>
    <w:rsid w:val="00923B64"/>
    <w:rsid w:val="00924730"/>
    <w:rsid w:val="00925143"/>
    <w:rsid w:val="00925C91"/>
    <w:rsid w:val="0092726F"/>
    <w:rsid w:val="0092769E"/>
    <w:rsid w:val="00930278"/>
    <w:rsid w:val="0093076D"/>
    <w:rsid w:val="009314B0"/>
    <w:rsid w:val="00932322"/>
    <w:rsid w:val="00932FFA"/>
    <w:rsid w:val="009336C7"/>
    <w:rsid w:val="0093481D"/>
    <w:rsid w:val="00934CA2"/>
    <w:rsid w:val="009421F8"/>
    <w:rsid w:val="00943641"/>
    <w:rsid w:val="009448D7"/>
    <w:rsid w:val="009452A2"/>
    <w:rsid w:val="00946378"/>
    <w:rsid w:val="00946E6D"/>
    <w:rsid w:val="00947105"/>
    <w:rsid w:val="00951A1F"/>
    <w:rsid w:val="00951D7C"/>
    <w:rsid w:val="00953576"/>
    <w:rsid w:val="00953E25"/>
    <w:rsid w:val="00954EE2"/>
    <w:rsid w:val="009554DA"/>
    <w:rsid w:val="00955C61"/>
    <w:rsid w:val="009571D5"/>
    <w:rsid w:val="00957ED5"/>
    <w:rsid w:val="009617E8"/>
    <w:rsid w:val="009634CE"/>
    <w:rsid w:val="009636A5"/>
    <w:rsid w:val="00964314"/>
    <w:rsid w:val="009664F2"/>
    <w:rsid w:val="00970E8B"/>
    <w:rsid w:val="0097147C"/>
    <w:rsid w:val="009720B2"/>
    <w:rsid w:val="00972A90"/>
    <w:rsid w:val="00973284"/>
    <w:rsid w:val="00973806"/>
    <w:rsid w:val="00974F79"/>
    <w:rsid w:val="00976364"/>
    <w:rsid w:val="009763F3"/>
    <w:rsid w:val="009764AC"/>
    <w:rsid w:val="00980CF8"/>
    <w:rsid w:val="00981874"/>
    <w:rsid w:val="00982026"/>
    <w:rsid w:val="00982646"/>
    <w:rsid w:val="009841DA"/>
    <w:rsid w:val="0098441B"/>
    <w:rsid w:val="0098551E"/>
    <w:rsid w:val="009858D9"/>
    <w:rsid w:val="00985B76"/>
    <w:rsid w:val="0098661A"/>
    <w:rsid w:val="009873FB"/>
    <w:rsid w:val="0098766C"/>
    <w:rsid w:val="0098790A"/>
    <w:rsid w:val="0098799C"/>
    <w:rsid w:val="009915AD"/>
    <w:rsid w:val="009915CB"/>
    <w:rsid w:val="00992646"/>
    <w:rsid w:val="0099306A"/>
    <w:rsid w:val="00993431"/>
    <w:rsid w:val="009940A6"/>
    <w:rsid w:val="009940AC"/>
    <w:rsid w:val="009940BB"/>
    <w:rsid w:val="00994E83"/>
    <w:rsid w:val="00995781"/>
    <w:rsid w:val="00995DEE"/>
    <w:rsid w:val="00995E5F"/>
    <w:rsid w:val="00996FC2"/>
    <w:rsid w:val="00997D7C"/>
    <w:rsid w:val="009A04CF"/>
    <w:rsid w:val="009A0D0E"/>
    <w:rsid w:val="009A2EF4"/>
    <w:rsid w:val="009A395A"/>
    <w:rsid w:val="009A432C"/>
    <w:rsid w:val="009A47C8"/>
    <w:rsid w:val="009A4D35"/>
    <w:rsid w:val="009A5B78"/>
    <w:rsid w:val="009A6B98"/>
    <w:rsid w:val="009A7315"/>
    <w:rsid w:val="009B01B7"/>
    <w:rsid w:val="009B10C5"/>
    <w:rsid w:val="009B2809"/>
    <w:rsid w:val="009B2D99"/>
    <w:rsid w:val="009B39BD"/>
    <w:rsid w:val="009B3CD0"/>
    <w:rsid w:val="009B5E54"/>
    <w:rsid w:val="009B6215"/>
    <w:rsid w:val="009B64DA"/>
    <w:rsid w:val="009C1DBB"/>
    <w:rsid w:val="009C35F1"/>
    <w:rsid w:val="009C5D58"/>
    <w:rsid w:val="009C62BE"/>
    <w:rsid w:val="009C6F13"/>
    <w:rsid w:val="009C74F5"/>
    <w:rsid w:val="009D02CC"/>
    <w:rsid w:val="009D07E8"/>
    <w:rsid w:val="009D1168"/>
    <w:rsid w:val="009D1A0E"/>
    <w:rsid w:val="009D1A6D"/>
    <w:rsid w:val="009D2DDE"/>
    <w:rsid w:val="009D4213"/>
    <w:rsid w:val="009D474B"/>
    <w:rsid w:val="009D52CF"/>
    <w:rsid w:val="009D6506"/>
    <w:rsid w:val="009D6E25"/>
    <w:rsid w:val="009D753B"/>
    <w:rsid w:val="009D7B08"/>
    <w:rsid w:val="009E204C"/>
    <w:rsid w:val="009E258A"/>
    <w:rsid w:val="009E57C6"/>
    <w:rsid w:val="009E5E8D"/>
    <w:rsid w:val="009E69FE"/>
    <w:rsid w:val="009E7F88"/>
    <w:rsid w:val="009F02F8"/>
    <w:rsid w:val="009F0A8A"/>
    <w:rsid w:val="009F0D9F"/>
    <w:rsid w:val="009F27CD"/>
    <w:rsid w:val="009F29D3"/>
    <w:rsid w:val="009F3FAE"/>
    <w:rsid w:val="009F4093"/>
    <w:rsid w:val="009F57A7"/>
    <w:rsid w:val="009F5E00"/>
    <w:rsid w:val="009F5F9A"/>
    <w:rsid w:val="009F5FF1"/>
    <w:rsid w:val="00A00D6F"/>
    <w:rsid w:val="00A00F2B"/>
    <w:rsid w:val="00A0172E"/>
    <w:rsid w:val="00A01CE2"/>
    <w:rsid w:val="00A03032"/>
    <w:rsid w:val="00A04BF0"/>
    <w:rsid w:val="00A050D6"/>
    <w:rsid w:val="00A05431"/>
    <w:rsid w:val="00A0595E"/>
    <w:rsid w:val="00A0700B"/>
    <w:rsid w:val="00A07F71"/>
    <w:rsid w:val="00A10038"/>
    <w:rsid w:val="00A10065"/>
    <w:rsid w:val="00A10675"/>
    <w:rsid w:val="00A10918"/>
    <w:rsid w:val="00A126F8"/>
    <w:rsid w:val="00A12B0C"/>
    <w:rsid w:val="00A1473D"/>
    <w:rsid w:val="00A14B71"/>
    <w:rsid w:val="00A15C93"/>
    <w:rsid w:val="00A15F4C"/>
    <w:rsid w:val="00A168C5"/>
    <w:rsid w:val="00A200C6"/>
    <w:rsid w:val="00A20DCB"/>
    <w:rsid w:val="00A21859"/>
    <w:rsid w:val="00A22350"/>
    <w:rsid w:val="00A2308F"/>
    <w:rsid w:val="00A24530"/>
    <w:rsid w:val="00A246F5"/>
    <w:rsid w:val="00A255EA"/>
    <w:rsid w:val="00A256EF"/>
    <w:rsid w:val="00A26DF4"/>
    <w:rsid w:val="00A300CF"/>
    <w:rsid w:val="00A317F7"/>
    <w:rsid w:val="00A31E79"/>
    <w:rsid w:val="00A32187"/>
    <w:rsid w:val="00A36061"/>
    <w:rsid w:val="00A36937"/>
    <w:rsid w:val="00A420B3"/>
    <w:rsid w:val="00A420D2"/>
    <w:rsid w:val="00A436B7"/>
    <w:rsid w:val="00A4400A"/>
    <w:rsid w:val="00A440ED"/>
    <w:rsid w:val="00A44F5D"/>
    <w:rsid w:val="00A45515"/>
    <w:rsid w:val="00A45786"/>
    <w:rsid w:val="00A46FB3"/>
    <w:rsid w:val="00A470FA"/>
    <w:rsid w:val="00A504BC"/>
    <w:rsid w:val="00A514DD"/>
    <w:rsid w:val="00A518A6"/>
    <w:rsid w:val="00A51C84"/>
    <w:rsid w:val="00A52025"/>
    <w:rsid w:val="00A537CE"/>
    <w:rsid w:val="00A53D37"/>
    <w:rsid w:val="00A55E4C"/>
    <w:rsid w:val="00A5696A"/>
    <w:rsid w:val="00A5793B"/>
    <w:rsid w:val="00A57CB7"/>
    <w:rsid w:val="00A607C2"/>
    <w:rsid w:val="00A63906"/>
    <w:rsid w:val="00A642AB"/>
    <w:rsid w:val="00A64716"/>
    <w:rsid w:val="00A648FA"/>
    <w:rsid w:val="00A64FAF"/>
    <w:rsid w:val="00A669C2"/>
    <w:rsid w:val="00A675D9"/>
    <w:rsid w:val="00A7043B"/>
    <w:rsid w:val="00A7111D"/>
    <w:rsid w:val="00A71AC4"/>
    <w:rsid w:val="00A74DCB"/>
    <w:rsid w:val="00A77A7F"/>
    <w:rsid w:val="00A812AA"/>
    <w:rsid w:val="00A81FAC"/>
    <w:rsid w:val="00A8284C"/>
    <w:rsid w:val="00A83463"/>
    <w:rsid w:val="00A87559"/>
    <w:rsid w:val="00A878C3"/>
    <w:rsid w:val="00A913C0"/>
    <w:rsid w:val="00A91AE8"/>
    <w:rsid w:val="00A92AE8"/>
    <w:rsid w:val="00A92DBA"/>
    <w:rsid w:val="00A9316E"/>
    <w:rsid w:val="00A94288"/>
    <w:rsid w:val="00A947D4"/>
    <w:rsid w:val="00A94F74"/>
    <w:rsid w:val="00A95E93"/>
    <w:rsid w:val="00AA0266"/>
    <w:rsid w:val="00AA071E"/>
    <w:rsid w:val="00AA2CD2"/>
    <w:rsid w:val="00AA2D3B"/>
    <w:rsid w:val="00AA3875"/>
    <w:rsid w:val="00AA499E"/>
    <w:rsid w:val="00AA6790"/>
    <w:rsid w:val="00AA6ECF"/>
    <w:rsid w:val="00AB00A9"/>
    <w:rsid w:val="00AB07C0"/>
    <w:rsid w:val="00AB3EF4"/>
    <w:rsid w:val="00AB45E3"/>
    <w:rsid w:val="00AB54B2"/>
    <w:rsid w:val="00AB5FE9"/>
    <w:rsid w:val="00AB6672"/>
    <w:rsid w:val="00AB68DA"/>
    <w:rsid w:val="00AB71C1"/>
    <w:rsid w:val="00AB7C9A"/>
    <w:rsid w:val="00AC1DE0"/>
    <w:rsid w:val="00AC3AEB"/>
    <w:rsid w:val="00AC4103"/>
    <w:rsid w:val="00AC49F2"/>
    <w:rsid w:val="00AC4E11"/>
    <w:rsid w:val="00AC5364"/>
    <w:rsid w:val="00AC610E"/>
    <w:rsid w:val="00AC6F10"/>
    <w:rsid w:val="00AC773F"/>
    <w:rsid w:val="00AC77B2"/>
    <w:rsid w:val="00AD0B7B"/>
    <w:rsid w:val="00AE0A30"/>
    <w:rsid w:val="00AE163C"/>
    <w:rsid w:val="00AE1DBA"/>
    <w:rsid w:val="00AE2594"/>
    <w:rsid w:val="00AE27FB"/>
    <w:rsid w:val="00AE28F2"/>
    <w:rsid w:val="00AE3B0B"/>
    <w:rsid w:val="00AE3F0D"/>
    <w:rsid w:val="00AE4383"/>
    <w:rsid w:val="00AE59DA"/>
    <w:rsid w:val="00AE6056"/>
    <w:rsid w:val="00AE6329"/>
    <w:rsid w:val="00AE7272"/>
    <w:rsid w:val="00AF0F2C"/>
    <w:rsid w:val="00AF2934"/>
    <w:rsid w:val="00AF3E26"/>
    <w:rsid w:val="00AF3EE7"/>
    <w:rsid w:val="00AF4BFB"/>
    <w:rsid w:val="00AF582F"/>
    <w:rsid w:val="00AF65CC"/>
    <w:rsid w:val="00AF7147"/>
    <w:rsid w:val="00AF71AF"/>
    <w:rsid w:val="00B00224"/>
    <w:rsid w:val="00B00B10"/>
    <w:rsid w:val="00B00D8B"/>
    <w:rsid w:val="00B02E3E"/>
    <w:rsid w:val="00B0352F"/>
    <w:rsid w:val="00B04626"/>
    <w:rsid w:val="00B0618F"/>
    <w:rsid w:val="00B06E7E"/>
    <w:rsid w:val="00B07473"/>
    <w:rsid w:val="00B10A13"/>
    <w:rsid w:val="00B1116D"/>
    <w:rsid w:val="00B135C2"/>
    <w:rsid w:val="00B14339"/>
    <w:rsid w:val="00B16487"/>
    <w:rsid w:val="00B1649C"/>
    <w:rsid w:val="00B20036"/>
    <w:rsid w:val="00B21409"/>
    <w:rsid w:val="00B21BFF"/>
    <w:rsid w:val="00B22F9B"/>
    <w:rsid w:val="00B25B15"/>
    <w:rsid w:val="00B25D2E"/>
    <w:rsid w:val="00B312AD"/>
    <w:rsid w:val="00B32AED"/>
    <w:rsid w:val="00B32EC4"/>
    <w:rsid w:val="00B340E6"/>
    <w:rsid w:val="00B35C73"/>
    <w:rsid w:val="00B35E63"/>
    <w:rsid w:val="00B368BF"/>
    <w:rsid w:val="00B36FC6"/>
    <w:rsid w:val="00B40701"/>
    <w:rsid w:val="00B408CC"/>
    <w:rsid w:val="00B41605"/>
    <w:rsid w:val="00B432AE"/>
    <w:rsid w:val="00B4425E"/>
    <w:rsid w:val="00B45ED5"/>
    <w:rsid w:val="00B46BB1"/>
    <w:rsid w:val="00B47D1B"/>
    <w:rsid w:val="00B505E3"/>
    <w:rsid w:val="00B51871"/>
    <w:rsid w:val="00B51A2C"/>
    <w:rsid w:val="00B52362"/>
    <w:rsid w:val="00B52395"/>
    <w:rsid w:val="00B533B6"/>
    <w:rsid w:val="00B53E08"/>
    <w:rsid w:val="00B54B49"/>
    <w:rsid w:val="00B54D18"/>
    <w:rsid w:val="00B5597E"/>
    <w:rsid w:val="00B609FB"/>
    <w:rsid w:val="00B61038"/>
    <w:rsid w:val="00B6128B"/>
    <w:rsid w:val="00B61511"/>
    <w:rsid w:val="00B615C6"/>
    <w:rsid w:val="00B61631"/>
    <w:rsid w:val="00B6176F"/>
    <w:rsid w:val="00B61F72"/>
    <w:rsid w:val="00B623D0"/>
    <w:rsid w:val="00B64978"/>
    <w:rsid w:val="00B65C43"/>
    <w:rsid w:val="00B6613B"/>
    <w:rsid w:val="00B67342"/>
    <w:rsid w:val="00B7155A"/>
    <w:rsid w:val="00B719A2"/>
    <w:rsid w:val="00B73718"/>
    <w:rsid w:val="00B73A9B"/>
    <w:rsid w:val="00B75DB4"/>
    <w:rsid w:val="00B76327"/>
    <w:rsid w:val="00B812A0"/>
    <w:rsid w:val="00B82AB6"/>
    <w:rsid w:val="00B84027"/>
    <w:rsid w:val="00B84734"/>
    <w:rsid w:val="00B85200"/>
    <w:rsid w:val="00B85660"/>
    <w:rsid w:val="00B858D5"/>
    <w:rsid w:val="00B87C2C"/>
    <w:rsid w:val="00B93927"/>
    <w:rsid w:val="00B94059"/>
    <w:rsid w:val="00B9413D"/>
    <w:rsid w:val="00B95A91"/>
    <w:rsid w:val="00B962B4"/>
    <w:rsid w:val="00BA0514"/>
    <w:rsid w:val="00BA12DC"/>
    <w:rsid w:val="00BA1AF8"/>
    <w:rsid w:val="00BA1EB3"/>
    <w:rsid w:val="00BA27A4"/>
    <w:rsid w:val="00BA2B7C"/>
    <w:rsid w:val="00BA2CE5"/>
    <w:rsid w:val="00BA3B66"/>
    <w:rsid w:val="00BA3EA4"/>
    <w:rsid w:val="00BA5C51"/>
    <w:rsid w:val="00BA6D63"/>
    <w:rsid w:val="00BA6EBE"/>
    <w:rsid w:val="00BA71C6"/>
    <w:rsid w:val="00BA7811"/>
    <w:rsid w:val="00BB0129"/>
    <w:rsid w:val="00BB0F74"/>
    <w:rsid w:val="00BB1DDD"/>
    <w:rsid w:val="00BB24D4"/>
    <w:rsid w:val="00BB2CCB"/>
    <w:rsid w:val="00BB3ADF"/>
    <w:rsid w:val="00BB55C4"/>
    <w:rsid w:val="00BC0662"/>
    <w:rsid w:val="00BC06C1"/>
    <w:rsid w:val="00BC1010"/>
    <w:rsid w:val="00BC109F"/>
    <w:rsid w:val="00BC24C6"/>
    <w:rsid w:val="00BC279D"/>
    <w:rsid w:val="00BC3BBE"/>
    <w:rsid w:val="00BC439C"/>
    <w:rsid w:val="00BC58A3"/>
    <w:rsid w:val="00BC5E90"/>
    <w:rsid w:val="00BC60E0"/>
    <w:rsid w:val="00BD04CD"/>
    <w:rsid w:val="00BD0F9F"/>
    <w:rsid w:val="00BD1757"/>
    <w:rsid w:val="00BD1D4D"/>
    <w:rsid w:val="00BD2B8C"/>
    <w:rsid w:val="00BD35B9"/>
    <w:rsid w:val="00BD38E0"/>
    <w:rsid w:val="00BD5049"/>
    <w:rsid w:val="00BD721D"/>
    <w:rsid w:val="00BD7D48"/>
    <w:rsid w:val="00BE004F"/>
    <w:rsid w:val="00BE03B5"/>
    <w:rsid w:val="00BE2002"/>
    <w:rsid w:val="00BE23E6"/>
    <w:rsid w:val="00BE2620"/>
    <w:rsid w:val="00BE42C5"/>
    <w:rsid w:val="00BE58E2"/>
    <w:rsid w:val="00BE61DF"/>
    <w:rsid w:val="00BE68DA"/>
    <w:rsid w:val="00BE706C"/>
    <w:rsid w:val="00BF00FA"/>
    <w:rsid w:val="00BF472C"/>
    <w:rsid w:val="00BF47D7"/>
    <w:rsid w:val="00BF6336"/>
    <w:rsid w:val="00BF7683"/>
    <w:rsid w:val="00BF76BB"/>
    <w:rsid w:val="00BF7AC2"/>
    <w:rsid w:val="00BF7D31"/>
    <w:rsid w:val="00C00FC7"/>
    <w:rsid w:val="00C027FF"/>
    <w:rsid w:val="00C02F1B"/>
    <w:rsid w:val="00C03392"/>
    <w:rsid w:val="00C0418C"/>
    <w:rsid w:val="00C0423C"/>
    <w:rsid w:val="00C0433A"/>
    <w:rsid w:val="00C04A27"/>
    <w:rsid w:val="00C053D1"/>
    <w:rsid w:val="00C0577B"/>
    <w:rsid w:val="00C12153"/>
    <w:rsid w:val="00C126BC"/>
    <w:rsid w:val="00C1361A"/>
    <w:rsid w:val="00C13A2A"/>
    <w:rsid w:val="00C13F75"/>
    <w:rsid w:val="00C1572F"/>
    <w:rsid w:val="00C158C1"/>
    <w:rsid w:val="00C17AF5"/>
    <w:rsid w:val="00C23A75"/>
    <w:rsid w:val="00C23E0F"/>
    <w:rsid w:val="00C243A7"/>
    <w:rsid w:val="00C24ADF"/>
    <w:rsid w:val="00C24BFA"/>
    <w:rsid w:val="00C27028"/>
    <w:rsid w:val="00C27338"/>
    <w:rsid w:val="00C27B26"/>
    <w:rsid w:val="00C31D86"/>
    <w:rsid w:val="00C31F17"/>
    <w:rsid w:val="00C32C55"/>
    <w:rsid w:val="00C3313B"/>
    <w:rsid w:val="00C34637"/>
    <w:rsid w:val="00C355CA"/>
    <w:rsid w:val="00C37DCB"/>
    <w:rsid w:val="00C4219E"/>
    <w:rsid w:val="00C42278"/>
    <w:rsid w:val="00C438FA"/>
    <w:rsid w:val="00C4512F"/>
    <w:rsid w:val="00C4611C"/>
    <w:rsid w:val="00C468C0"/>
    <w:rsid w:val="00C477E4"/>
    <w:rsid w:val="00C50201"/>
    <w:rsid w:val="00C50BF0"/>
    <w:rsid w:val="00C50CF8"/>
    <w:rsid w:val="00C51D2A"/>
    <w:rsid w:val="00C52576"/>
    <w:rsid w:val="00C53128"/>
    <w:rsid w:val="00C540DA"/>
    <w:rsid w:val="00C547E5"/>
    <w:rsid w:val="00C54C7E"/>
    <w:rsid w:val="00C5550A"/>
    <w:rsid w:val="00C57920"/>
    <w:rsid w:val="00C635E0"/>
    <w:rsid w:val="00C63829"/>
    <w:rsid w:val="00C639C6"/>
    <w:rsid w:val="00C63A3F"/>
    <w:rsid w:val="00C63A5E"/>
    <w:rsid w:val="00C64610"/>
    <w:rsid w:val="00C66D83"/>
    <w:rsid w:val="00C678BE"/>
    <w:rsid w:val="00C67CD2"/>
    <w:rsid w:val="00C70F94"/>
    <w:rsid w:val="00C728C6"/>
    <w:rsid w:val="00C7303C"/>
    <w:rsid w:val="00C77031"/>
    <w:rsid w:val="00C77055"/>
    <w:rsid w:val="00C77244"/>
    <w:rsid w:val="00C82394"/>
    <w:rsid w:val="00C84B68"/>
    <w:rsid w:val="00C8541C"/>
    <w:rsid w:val="00C85D7A"/>
    <w:rsid w:val="00C85FFC"/>
    <w:rsid w:val="00C86F13"/>
    <w:rsid w:val="00C87BBE"/>
    <w:rsid w:val="00C9268D"/>
    <w:rsid w:val="00C92DD4"/>
    <w:rsid w:val="00C94085"/>
    <w:rsid w:val="00C97387"/>
    <w:rsid w:val="00CA3541"/>
    <w:rsid w:val="00CA381B"/>
    <w:rsid w:val="00CA41E5"/>
    <w:rsid w:val="00CA4711"/>
    <w:rsid w:val="00CA47F3"/>
    <w:rsid w:val="00CA4F96"/>
    <w:rsid w:val="00CB0818"/>
    <w:rsid w:val="00CB10FC"/>
    <w:rsid w:val="00CB13F0"/>
    <w:rsid w:val="00CB24C3"/>
    <w:rsid w:val="00CB2506"/>
    <w:rsid w:val="00CB38B6"/>
    <w:rsid w:val="00CB5EFC"/>
    <w:rsid w:val="00CB6C93"/>
    <w:rsid w:val="00CB7806"/>
    <w:rsid w:val="00CC04D1"/>
    <w:rsid w:val="00CC22B9"/>
    <w:rsid w:val="00CC4DDF"/>
    <w:rsid w:val="00CC5AE2"/>
    <w:rsid w:val="00CC608E"/>
    <w:rsid w:val="00CC7075"/>
    <w:rsid w:val="00CC7854"/>
    <w:rsid w:val="00CC7C29"/>
    <w:rsid w:val="00CC7FED"/>
    <w:rsid w:val="00CD0434"/>
    <w:rsid w:val="00CD091A"/>
    <w:rsid w:val="00CD100A"/>
    <w:rsid w:val="00CD1422"/>
    <w:rsid w:val="00CD5488"/>
    <w:rsid w:val="00CD6921"/>
    <w:rsid w:val="00CD707C"/>
    <w:rsid w:val="00CE00AD"/>
    <w:rsid w:val="00CE2941"/>
    <w:rsid w:val="00CE2A72"/>
    <w:rsid w:val="00CE2D53"/>
    <w:rsid w:val="00CE2ED9"/>
    <w:rsid w:val="00CE3A2F"/>
    <w:rsid w:val="00CE4A2C"/>
    <w:rsid w:val="00CE4B1E"/>
    <w:rsid w:val="00CE5C54"/>
    <w:rsid w:val="00CE6F89"/>
    <w:rsid w:val="00CE725A"/>
    <w:rsid w:val="00CE7C23"/>
    <w:rsid w:val="00CF0D48"/>
    <w:rsid w:val="00CF1810"/>
    <w:rsid w:val="00CF27DB"/>
    <w:rsid w:val="00CF438C"/>
    <w:rsid w:val="00CF7BC1"/>
    <w:rsid w:val="00D0005F"/>
    <w:rsid w:val="00D00ED1"/>
    <w:rsid w:val="00D0154A"/>
    <w:rsid w:val="00D0245C"/>
    <w:rsid w:val="00D034A4"/>
    <w:rsid w:val="00D0556B"/>
    <w:rsid w:val="00D06903"/>
    <w:rsid w:val="00D06C56"/>
    <w:rsid w:val="00D06FC1"/>
    <w:rsid w:val="00D0730E"/>
    <w:rsid w:val="00D1083C"/>
    <w:rsid w:val="00D11396"/>
    <w:rsid w:val="00D11541"/>
    <w:rsid w:val="00D141B5"/>
    <w:rsid w:val="00D14215"/>
    <w:rsid w:val="00D15D18"/>
    <w:rsid w:val="00D15F05"/>
    <w:rsid w:val="00D16677"/>
    <w:rsid w:val="00D1688C"/>
    <w:rsid w:val="00D17586"/>
    <w:rsid w:val="00D177D4"/>
    <w:rsid w:val="00D20909"/>
    <w:rsid w:val="00D20DF0"/>
    <w:rsid w:val="00D20E22"/>
    <w:rsid w:val="00D2165A"/>
    <w:rsid w:val="00D223F8"/>
    <w:rsid w:val="00D22C62"/>
    <w:rsid w:val="00D2373A"/>
    <w:rsid w:val="00D23E36"/>
    <w:rsid w:val="00D2433A"/>
    <w:rsid w:val="00D24B03"/>
    <w:rsid w:val="00D25308"/>
    <w:rsid w:val="00D25B86"/>
    <w:rsid w:val="00D26737"/>
    <w:rsid w:val="00D275C5"/>
    <w:rsid w:val="00D276F1"/>
    <w:rsid w:val="00D30292"/>
    <w:rsid w:val="00D30C07"/>
    <w:rsid w:val="00D342CF"/>
    <w:rsid w:val="00D37774"/>
    <w:rsid w:val="00D417C7"/>
    <w:rsid w:val="00D4241D"/>
    <w:rsid w:val="00D43818"/>
    <w:rsid w:val="00D44160"/>
    <w:rsid w:val="00D45818"/>
    <w:rsid w:val="00D45D1A"/>
    <w:rsid w:val="00D45F69"/>
    <w:rsid w:val="00D502CA"/>
    <w:rsid w:val="00D50DF7"/>
    <w:rsid w:val="00D5190B"/>
    <w:rsid w:val="00D519D5"/>
    <w:rsid w:val="00D52BFB"/>
    <w:rsid w:val="00D537D9"/>
    <w:rsid w:val="00D556EA"/>
    <w:rsid w:val="00D602F4"/>
    <w:rsid w:val="00D60AA3"/>
    <w:rsid w:val="00D62705"/>
    <w:rsid w:val="00D63208"/>
    <w:rsid w:val="00D63DBA"/>
    <w:rsid w:val="00D66B3F"/>
    <w:rsid w:val="00D66CD6"/>
    <w:rsid w:val="00D6762D"/>
    <w:rsid w:val="00D703E4"/>
    <w:rsid w:val="00D70694"/>
    <w:rsid w:val="00D720BC"/>
    <w:rsid w:val="00D7240E"/>
    <w:rsid w:val="00D72D07"/>
    <w:rsid w:val="00D7502F"/>
    <w:rsid w:val="00D7620F"/>
    <w:rsid w:val="00D77FC1"/>
    <w:rsid w:val="00D80A2A"/>
    <w:rsid w:val="00D819B2"/>
    <w:rsid w:val="00D822A4"/>
    <w:rsid w:val="00D83D52"/>
    <w:rsid w:val="00D84FD7"/>
    <w:rsid w:val="00D8563D"/>
    <w:rsid w:val="00D8578B"/>
    <w:rsid w:val="00D91405"/>
    <w:rsid w:val="00D915F2"/>
    <w:rsid w:val="00D91685"/>
    <w:rsid w:val="00D91952"/>
    <w:rsid w:val="00D91DD1"/>
    <w:rsid w:val="00D93D65"/>
    <w:rsid w:val="00D94D8F"/>
    <w:rsid w:val="00D955F0"/>
    <w:rsid w:val="00D95CBE"/>
    <w:rsid w:val="00DA1F21"/>
    <w:rsid w:val="00DA2C47"/>
    <w:rsid w:val="00DA385C"/>
    <w:rsid w:val="00DA3ABD"/>
    <w:rsid w:val="00DA3F40"/>
    <w:rsid w:val="00DA7895"/>
    <w:rsid w:val="00DB03E8"/>
    <w:rsid w:val="00DB0D29"/>
    <w:rsid w:val="00DB1E9E"/>
    <w:rsid w:val="00DB4B4D"/>
    <w:rsid w:val="00DB4E81"/>
    <w:rsid w:val="00DB5084"/>
    <w:rsid w:val="00DB5E6F"/>
    <w:rsid w:val="00DB6CAD"/>
    <w:rsid w:val="00DB795C"/>
    <w:rsid w:val="00DB7A07"/>
    <w:rsid w:val="00DB7CAF"/>
    <w:rsid w:val="00DC0B77"/>
    <w:rsid w:val="00DC2382"/>
    <w:rsid w:val="00DC2933"/>
    <w:rsid w:val="00DC3557"/>
    <w:rsid w:val="00DC3A16"/>
    <w:rsid w:val="00DC3C03"/>
    <w:rsid w:val="00DC3E50"/>
    <w:rsid w:val="00DC5EFC"/>
    <w:rsid w:val="00DC702E"/>
    <w:rsid w:val="00DD0C35"/>
    <w:rsid w:val="00DD1898"/>
    <w:rsid w:val="00DD1B2F"/>
    <w:rsid w:val="00DD23C2"/>
    <w:rsid w:val="00DD57CA"/>
    <w:rsid w:val="00DD6560"/>
    <w:rsid w:val="00DD756A"/>
    <w:rsid w:val="00DE0637"/>
    <w:rsid w:val="00DE16DB"/>
    <w:rsid w:val="00DE17A9"/>
    <w:rsid w:val="00DE23FA"/>
    <w:rsid w:val="00DE2BCA"/>
    <w:rsid w:val="00DE389A"/>
    <w:rsid w:val="00DE47D4"/>
    <w:rsid w:val="00DE53B9"/>
    <w:rsid w:val="00DE5BFB"/>
    <w:rsid w:val="00DE7783"/>
    <w:rsid w:val="00DE79B1"/>
    <w:rsid w:val="00DF10BD"/>
    <w:rsid w:val="00DF129C"/>
    <w:rsid w:val="00DF2A06"/>
    <w:rsid w:val="00DF6F19"/>
    <w:rsid w:val="00DF7D44"/>
    <w:rsid w:val="00E00EB2"/>
    <w:rsid w:val="00E01143"/>
    <w:rsid w:val="00E01B2E"/>
    <w:rsid w:val="00E02D61"/>
    <w:rsid w:val="00E0387A"/>
    <w:rsid w:val="00E05AF2"/>
    <w:rsid w:val="00E05F6A"/>
    <w:rsid w:val="00E06ED2"/>
    <w:rsid w:val="00E1229C"/>
    <w:rsid w:val="00E12E77"/>
    <w:rsid w:val="00E12F44"/>
    <w:rsid w:val="00E13BEF"/>
    <w:rsid w:val="00E15F45"/>
    <w:rsid w:val="00E167BB"/>
    <w:rsid w:val="00E17270"/>
    <w:rsid w:val="00E17280"/>
    <w:rsid w:val="00E2021A"/>
    <w:rsid w:val="00E20CD6"/>
    <w:rsid w:val="00E2165F"/>
    <w:rsid w:val="00E2167E"/>
    <w:rsid w:val="00E23577"/>
    <w:rsid w:val="00E24A5C"/>
    <w:rsid w:val="00E25023"/>
    <w:rsid w:val="00E251DE"/>
    <w:rsid w:val="00E25323"/>
    <w:rsid w:val="00E2549C"/>
    <w:rsid w:val="00E26186"/>
    <w:rsid w:val="00E264AE"/>
    <w:rsid w:val="00E27A47"/>
    <w:rsid w:val="00E30A6F"/>
    <w:rsid w:val="00E30C72"/>
    <w:rsid w:val="00E31165"/>
    <w:rsid w:val="00E33D76"/>
    <w:rsid w:val="00E34993"/>
    <w:rsid w:val="00E34E9A"/>
    <w:rsid w:val="00E34F8E"/>
    <w:rsid w:val="00E35EA6"/>
    <w:rsid w:val="00E36472"/>
    <w:rsid w:val="00E4186D"/>
    <w:rsid w:val="00E42AB8"/>
    <w:rsid w:val="00E42D87"/>
    <w:rsid w:val="00E43AE7"/>
    <w:rsid w:val="00E448D3"/>
    <w:rsid w:val="00E44A5B"/>
    <w:rsid w:val="00E463C8"/>
    <w:rsid w:val="00E47BE9"/>
    <w:rsid w:val="00E47D42"/>
    <w:rsid w:val="00E47E2E"/>
    <w:rsid w:val="00E5174B"/>
    <w:rsid w:val="00E519FD"/>
    <w:rsid w:val="00E52033"/>
    <w:rsid w:val="00E55445"/>
    <w:rsid w:val="00E55AC1"/>
    <w:rsid w:val="00E568CE"/>
    <w:rsid w:val="00E57004"/>
    <w:rsid w:val="00E6165E"/>
    <w:rsid w:val="00E62403"/>
    <w:rsid w:val="00E624D0"/>
    <w:rsid w:val="00E62B91"/>
    <w:rsid w:val="00E64774"/>
    <w:rsid w:val="00E64BA0"/>
    <w:rsid w:val="00E67D40"/>
    <w:rsid w:val="00E700BB"/>
    <w:rsid w:val="00E70226"/>
    <w:rsid w:val="00E705C5"/>
    <w:rsid w:val="00E72B9D"/>
    <w:rsid w:val="00E72BF9"/>
    <w:rsid w:val="00E7371A"/>
    <w:rsid w:val="00E73A2E"/>
    <w:rsid w:val="00E73AE4"/>
    <w:rsid w:val="00E742E4"/>
    <w:rsid w:val="00E74E60"/>
    <w:rsid w:val="00E757B4"/>
    <w:rsid w:val="00E76D21"/>
    <w:rsid w:val="00E7700D"/>
    <w:rsid w:val="00E80B73"/>
    <w:rsid w:val="00E80D0E"/>
    <w:rsid w:val="00E8145B"/>
    <w:rsid w:val="00E822B9"/>
    <w:rsid w:val="00E82301"/>
    <w:rsid w:val="00E832C3"/>
    <w:rsid w:val="00E833D7"/>
    <w:rsid w:val="00E83AB5"/>
    <w:rsid w:val="00E83BEF"/>
    <w:rsid w:val="00E83E1D"/>
    <w:rsid w:val="00E84662"/>
    <w:rsid w:val="00E84E98"/>
    <w:rsid w:val="00E84F19"/>
    <w:rsid w:val="00E85984"/>
    <w:rsid w:val="00E85D49"/>
    <w:rsid w:val="00E85E32"/>
    <w:rsid w:val="00E85FB4"/>
    <w:rsid w:val="00E869B7"/>
    <w:rsid w:val="00E86BEC"/>
    <w:rsid w:val="00E9119B"/>
    <w:rsid w:val="00E9119F"/>
    <w:rsid w:val="00E91483"/>
    <w:rsid w:val="00E91A7F"/>
    <w:rsid w:val="00E91BA5"/>
    <w:rsid w:val="00E92CC8"/>
    <w:rsid w:val="00E945D4"/>
    <w:rsid w:val="00E9467E"/>
    <w:rsid w:val="00E950A6"/>
    <w:rsid w:val="00E9562A"/>
    <w:rsid w:val="00E95F05"/>
    <w:rsid w:val="00E965E5"/>
    <w:rsid w:val="00E9740A"/>
    <w:rsid w:val="00E9742E"/>
    <w:rsid w:val="00E97BB4"/>
    <w:rsid w:val="00EA3E60"/>
    <w:rsid w:val="00EA4BDA"/>
    <w:rsid w:val="00EA69A1"/>
    <w:rsid w:val="00EA7DC5"/>
    <w:rsid w:val="00EA7FBB"/>
    <w:rsid w:val="00EB0C5E"/>
    <w:rsid w:val="00EB0FFF"/>
    <w:rsid w:val="00EB1346"/>
    <w:rsid w:val="00EB146C"/>
    <w:rsid w:val="00EB3AA2"/>
    <w:rsid w:val="00EB477A"/>
    <w:rsid w:val="00EB4BC2"/>
    <w:rsid w:val="00EB56F7"/>
    <w:rsid w:val="00EB5F79"/>
    <w:rsid w:val="00EB641A"/>
    <w:rsid w:val="00EC0A7E"/>
    <w:rsid w:val="00EC17AB"/>
    <w:rsid w:val="00EC2938"/>
    <w:rsid w:val="00EC299C"/>
    <w:rsid w:val="00EC2FFA"/>
    <w:rsid w:val="00EC38A2"/>
    <w:rsid w:val="00EC3D70"/>
    <w:rsid w:val="00EC4BFF"/>
    <w:rsid w:val="00EC54E1"/>
    <w:rsid w:val="00EC5F78"/>
    <w:rsid w:val="00EC6153"/>
    <w:rsid w:val="00EC6862"/>
    <w:rsid w:val="00EC6A63"/>
    <w:rsid w:val="00EC72F9"/>
    <w:rsid w:val="00ED0238"/>
    <w:rsid w:val="00ED0C23"/>
    <w:rsid w:val="00ED14DD"/>
    <w:rsid w:val="00ED25E3"/>
    <w:rsid w:val="00ED279B"/>
    <w:rsid w:val="00ED378D"/>
    <w:rsid w:val="00ED3A3F"/>
    <w:rsid w:val="00ED3B38"/>
    <w:rsid w:val="00ED47E4"/>
    <w:rsid w:val="00ED4E50"/>
    <w:rsid w:val="00ED5256"/>
    <w:rsid w:val="00ED5393"/>
    <w:rsid w:val="00ED7860"/>
    <w:rsid w:val="00ED7E0E"/>
    <w:rsid w:val="00EE21B3"/>
    <w:rsid w:val="00EE21C7"/>
    <w:rsid w:val="00EE2B17"/>
    <w:rsid w:val="00EE4655"/>
    <w:rsid w:val="00EE4EC4"/>
    <w:rsid w:val="00EE5D43"/>
    <w:rsid w:val="00EE6900"/>
    <w:rsid w:val="00EF0075"/>
    <w:rsid w:val="00EF327A"/>
    <w:rsid w:val="00EF34B8"/>
    <w:rsid w:val="00EF3FDA"/>
    <w:rsid w:val="00EF4644"/>
    <w:rsid w:val="00EF5389"/>
    <w:rsid w:val="00EF58CC"/>
    <w:rsid w:val="00EF5DC4"/>
    <w:rsid w:val="00F0042C"/>
    <w:rsid w:val="00F02940"/>
    <w:rsid w:val="00F03875"/>
    <w:rsid w:val="00F0471A"/>
    <w:rsid w:val="00F051F1"/>
    <w:rsid w:val="00F07865"/>
    <w:rsid w:val="00F12406"/>
    <w:rsid w:val="00F12529"/>
    <w:rsid w:val="00F13413"/>
    <w:rsid w:val="00F15199"/>
    <w:rsid w:val="00F16D5B"/>
    <w:rsid w:val="00F177AA"/>
    <w:rsid w:val="00F200C3"/>
    <w:rsid w:val="00F2144A"/>
    <w:rsid w:val="00F21B91"/>
    <w:rsid w:val="00F21F94"/>
    <w:rsid w:val="00F22049"/>
    <w:rsid w:val="00F220A9"/>
    <w:rsid w:val="00F235D6"/>
    <w:rsid w:val="00F23970"/>
    <w:rsid w:val="00F23E02"/>
    <w:rsid w:val="00F24809"/>
    <w:rsid w:val="00F262B9"/>
    <w:rsid w:val="00F26D4E"/>
    <w:rsid w:val="00F31C46"/>
    <w:rsid w:val="00F32968"/>
    <w:rsid w:val="00F33423"/>
    <w:rsid w:val="00F334AD"/>
    <w:rsid w:val="00F364FA"/>
    <w:rsid w:val="00F36567"/>
    <w:rsid w:val="00F367CF"/>
    <w:rsid w:val="00F36EE0"/>
    <w:rsid w:val="00F37507"/>
    <w:rsid w:val="00F37513"/>
    <w:rsid w:val="00F40EE8"/>
    <w:rsid w:val="00F4151B"/>
    <w:rsid w:val="00F42114"/>
    <w:rsid w:val="00F42D84"/>
    <w:rsid w:val="00F4364C"/>
    <w:rsid w:val="00F43901"/>
    <w:rsid w:val="00F4457A"/>
    <w:rsid w:val="00F449F0"/>
    <w:rsid w:val="00F45CF1"/>
    <w:rsid w:val="00F4734F"/>
    <w:rsid w:val="00F4762E"/>
    <w:rsid w:val="00F4783D"/>
    <w:rsid w:val="00F47DC5"/>
    <w:rsid w:val="00F51811"/>
    <w:rsid w:val="00F52289"/>
    <w:rsid w:val="00F52B16"/>
    <w:rsid w:val="00F5363A"/>
    <w:rsid w:val="00F54129"/>
    <w:rsid w:val="00F54AAB"/>
    <w:rsid w:val="00F54E81"/>
    <w:rsid w:val="00F5509E"/>
    <w:rsid w:val="00F55378"/>
    <w:rsid w:val="00F55DB4"/>
    <w:rsid w:val="00F562D2"/>
    <w:rsid w:val="00F60155"/>
    <w:rsid w:val="00F617E8"/>
    <w:rsid w:val="00F64BFA"/>
    <w:rsid w:val="00F6561D"/>
    <w:rsid w:val="00F657A2"/>
    <w:rsid w:val="00F65D2F"/>
    <w:rsid w:val="00F66479"/>
    <w:rsid w:val="00F66F70"/>
    <w:rsid w:val="00F67047"/>
    <w:rsid w:val="00F67940"/>
    <w:rsid w:val="00F70525"/>
    <w:rsid w:val="00F7103E"/>
    <w:rsid w:val="00F71798"/>
    <w:rsid w:val="00F753FD"/>
    <w:rsid w:val="00F764B9"/>
    <w:rsid w:val="00F77C58"/>
    <w:rsid w:val="00F8087E"/>
    <w:rsid w:val="00F80EF9"/>
    <w:rsid w:val="00F81670"/>
    <w:rsid w:val="00F823E9"/>
    <w:rsid w:val="00F835AC"/>
    <w:rsid w:val="00F83AB6"/>
    <w:rsid w:val="00F83E52"/>
    <w:rsid w:val="00F83E8F"/>
    <w:rsid w:val="00F84526"/>
    <w:rsid w:val="00F84DBC"/>
    <w:rsid w:val="00F85090"/>
    <w:rsid w:val="00F85680"/>
    <w:rsid w:val="00F86879"/>
    <w:rsid w:val="00F86B93"/>
    <w:rsid w:val="00F86D9E"/>
    <w:rsid w:val="00F876AA"/>
    <w:rsid w:val="00F87BB2"/>
    <w:rsid w:val="00F87E0B"/>
    <w:rsid w:val="00F90DAC"/>
    <w:rsid w:val="00F90F5D"/>
    <w:rsid w:val="00F92238"/>
    <w:rsid w:val="00F9286D"/>
    <w:rsid w:val="00F937A9"/>
    <w:rsid w:val="00F93EEE"/>
    <w:rsid w:val="00F94FC9"/>
    <w:rsid w:val="00F950BA"/>
    <w:rsid w:val="00F96711"/>
    <w:rsid w:val="00F97728"/>
    <w:rsid w:val="00F97ADA"/>
    <w:rsid w:val="00FA001A"/>
    <w:rsid w:val="00FA0445"/>
    <w:rsid w:val="00FA2721"/>
    <w:rsid w:val="00FA278B"/>
    <w:rsid w:val="00FA42C2"/>
    <w:rsid w:val="00FA4F90"/>
    <w:rsid w:val="00FA51B8"/>
    <w:rsid w:val="00FA5C59"/>
    <w:rsid w:val="00FB2677"/>
    <w:rsid w:val="00FB3569"/>
    <w:rsid w:val="00FB3658"/>
    <w:rsid w:val="00FB3B9C"/>
    <w:rsid w:val="00FB45A8"/>
    <w:rsid w:val="00FB5336"/>
    <w:rsid w:val="00FB725D"/>
    <w:rsid w:val="00FB7BC9"/>
    <w:rsid w:val="00FC04E9"/>
    <w:rsid w:val="00FC19F2"/>
    <w:rsid w:val="00FC1C7B"/>
    <w:rsid w:val="00FC22EC"/>
    <w:rsid w:val="00FC25ED"/>
    <w:rsid w:val="00FC27CE"/>
    <w:rsid w:val="00FC2964"/>
    <w:rsid w:val="00FC5DF9"/>
    <w:rsid w:val="00FC6067"/>
    <w:rsid w:val="00FC6AA7"/>
    <w:rsid w:val="00FC7684"/>
    <w:rsid w:val="00FC7CDE"/>
    <w:rsid w:val="00FC7E14"/>
    <w:rsid w:val="00FD0430"/>
    <w:rsid w:val="00FD0C29"/>
    <w:rsid w:val="00FD1A74"/>
    <w:rsid w:val="00FD250C"/>
    <w:rsid w:val="00FD255B"/>
    <w:rsid w:val="00FD2BF0"/>
    <w:rsid w:val="00FD3891"/>
    <w:rsid w:val="00FD5193"/>
    <w:rsid w:val="00FD5D64"/>
    <w:rsid w:val="00FD6F18"/>
    <w:rsid w:val="00FE005B"/>
    <w:rsid w:val="00FE03CB"/>
    <w:rsid w:val="00FE1294"/>
    <w:rsid w:val="00FE1738"/>
    <w:rsid w:val="00FE2800"/>
    <w:rsid w:val="00FE34C2"/>
    <w:rsid w:val="00FE37E5"/>
    <w:rsid w:val="00FE39A5"/>
    <w:rsid w:val="00FE5812"/>
    <w:rsid w:val="00FE5AEA"/>
    <w:rsid w:val="00FE5F05"/>
    <w:rsid w:val="00FF046B"/>
    <w:rsid w:val="00FF10D4"/>
    <w:rsid w:val="00FF2B51"/>
    <w:rsid w:val="00FF4A0D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8A3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C1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D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3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24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D5D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me@sharathkumar.net?subject=About%20Your%20Resu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tfounta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do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tsaf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rathkuma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81DB-B918-A240-AEA7-96BBBB27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7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Sharath Kumar</dc:creator>
  <cp:lastModifiedBy>Sharath Kumar</cp:lastModifiedBy>
  <cp:revision>1890</cp:revision>
  <dcterms:created xsi:type="dcterms:W3CDTF">2011-11-16T20:33:00Z</dcterms:created>
  <dcterms:modified xsi:type="dcterms:W3CDTF">2023-07-20T17:28:00Z</dcterms:modified>
</cp:coreProperties>
</file>